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2500" w:type="pct"/>
        <w:tblLook w:val="0620" w:firstRow="1" w:lastRow="0" w:firstColumn="0" w:lastColumn="0" w:noHBand="1" w:noVBand="1"/>
      </w:tblPr>
      <w:tblGrid>
        <w:gridCol w:w="5040"/>
      </w:tblGrid>
      <w:tr w:rsidR="00D80457" w:rsidRPr="00C631B1" w:rsidTr="00D80457">
        <w:trPr>
          <w:cnfStyle w:val="100000000000" w:firstRow="1" w:lastRow="0" w:firstColumn="0" w:lastColumn="0" w:oddVBand="0" w:evenVBand="0" w:oddHBand="0" w:evenHBand="0" w:firstRowFirstColumn="0" w:firstRowLastColumn="0" w:lastRowFirstColumn="0" w:lastRowLastColumn="0"/>
        </w:trPr>
        <w:tc>
          <w:tcPr>
            <w:tcW w:w="5040" w:type="dxa"/>
          </w:tcPr>
          <w:p w:rsidR="00D80457" w:rsidRDefault="00D80457" w:rsidP="00856C35"/>
        </w:tc>
      </w:tr>
    </w:tbl>
    <w:p w:rsidR="0009701D" w:rsidRPr="00DF47DC" w:rsidRDefault="0009701D" w:rsidP="0009701D">
      <w:pPr>
        <w:pStyle w:val="NormalWeb"/>
        <w:textAlignment w:val="baseline"/>
        <w:rPr>
          <w:rFonts w:ascii="Lucida Sans Unicode" w:hAnsi="Lucida Sans Unicode" w:cs="Lucida Sans Unicode"/>
          <w:color w:val="000000"/>
          <w:sz w:val="28"/>
          <w:szCs w:val="28"/>
          <w:u w:val="single"/>
        </w:rPr>
      </w:pPr>
      <w:r w:rsidRPr="00DF47DC">
        <w:rPr>
          <w:rStyle w:val="Strong"/>
          <w:rFonts w:ascii="Lucida Sans Unicode" w:hAnsi="Lucida Sans Unicode" w:cs="Lucida Sans Unicode"/>
          <w:color w:val="000000"/>
          <w:sz w:val="28"/>
          <w:szCs w:val="28"/>
          <w:u w:val="single"/>
        </w:rPr>
        <w:t xml:space="preserve">Four Year Doctoral Fellowship (4YF) Competition </w:t>
      </w:r>
    </w:p>
    <w:p w:rsidR="0009701D" w:rsidRPr="00A229F9" w:rsidRDefault="002409DC" w:rsidP="0009701D">
      <w:pPr>
        <w:rPr>
          <w:rFonts w:asciiTheme="majorHAnsi" w:hAnsiTheme="majorHAnsi" w:cstheme="majorHAnsi"/>
          <w:sz w:val="20"/>
          <w:szCs w:val="20"/>
        </w:rPr>
      </w:pPr>
      <w:r w:rsidRPr="00A229F9">
        <w:rPr>
          <w:rFonts w:asciiTheme="majorHAnsi" w:hAnsiTheme="majorHAnsi" w:cstheme="majorHAnsi"/>
          <w:sz w:val="20"/>
          <w:szCs w:val="20"/>
        </w:rPr>
        <w:t>Eligibility:</w:t>
      </w:r>
    </w:p>
    <w:p w:rsidR="00A229F9" w:rsidRPr="00A229F9" w:rsidRDefault="00A229F9" w:rsidP="00A229F9">
      <w:pPr>
        <w:pStyle w:val="ListParagraph"/>
        <w:numPr>
          <w:ilvl w:val="0"/>
          <w:numId w:val="11"/>
        </w:numPr>
        <w:rPr>
          <w:rFonts w:asciiTheme="majorHAnsi" w:hAnsiTheme="majorHAnsi" w:cstheme="majorHAnsi"/>
          <w:sz w:val="20"/>
          <w:szCs w:val="20"/>
        </w:rPr>
      </w:pPr>
      <w:r w:rsidRPr="00A229F9">
        <w:rPr>
          <w:rFonts w:asciiTheme="majorHAnsi" w:hAnsiTheme="majorHAnsi" w:cstheme="majorHAnsi"/>
          <w:color w:val="222222"/>
          <w:sz w:val="20"/>
          <w:szCs w:val="20"/>
          <w:shd w:val="clear" w:color="auto" w:fill="FFFFFF"/>
          <w:lang w:eastAsia="en-CA"/>
        </w:rPr>
        <w:t xml:space="preserve">available to Canadian citizens, Permanent Residents and International Students who have completed </w:t>
      </w:r>
      <w:r w:rsidRPr="00A229F9">
        <w:rPr>
          <w:rFonts w:asciiTheme="majorHAnsi" w:hAnsiTheme="majorHAnsi" w:cstheme="majorHAnsi"/>
          <w:b/>
          <w:color w:val="222222"/>
          <w:sz w:val="20"/>
          <w:szCs w:val="20"/>
          <w:shd w:val="clear" w:color="auto" w:fill="FFFFFF"/>
          <w:lang w:eastAsia="en-CA"/>
        </w:rPr>
        <w:t>no more than 24 months of full-time study by December 31, 2020</w:t>
      </w:r>
    </w:p>
    <w:p w:rsidR="00A229F9" w:rsidRPr="00A229F9" w:rsidRDefault="00A229F9" w:rsidP="00A229F9">
      <w:pPr>
        <w:pStyle w:val="ListParagraph"/>
        <w:numPr>
          <w:ilvl w:val="0"/>
          <w:numId w:val="11"/>
        </w:numPr>
        <w:rPr>
          <w:rFonts w:asciiTheme="majorHAnsi" w:hAnsiTheme="majorHAnsi" w:cstheme="majorHAnsi"/>
          <w:sz w:val="20"/>
          <w:szCs w:val="20"/>
        </w:rPr>
      </w:pPr>
      <w:r w:rsidRPr="00A229F9">
        <w:rPr>
          <w:rFonts w:asciiTheme="majorHAnsi" w:hAnsiTheme="majorHAnsi" w:cstheme="majorHAnsi"/>
          <w:sz w:val="20"/>
          <w:szCs w:val="20"/>
          <w:lang w:eastAsia="en-CA"/>
        </w:rPr>
        <w:t xml:space="preserve">Students who are Canadian Citizens or Permanent Residents are required to apply to the </w:t>
      </w:r>
      <w:hyperlink r:id="rId10" w:history="1">
        <w:r w:rsidRPr="00A229F9">
          <w:rPr>
            <w:rStyle w:val="Hyperlink"/>
            <w:rFonts w:asciiTheme="majorHAnsi" w:hAnsiTheme="majorHAnsi" w:cstheme="majorHAnsi"/>
            <w:color w:val="7C1F3D"/>
            <w:sz w:val="20"/>
            <w:szCs w:val="20"/>
            <w:shd w:val="clear" w:color="auto" w:fill="FFFFFF"/>
            <w:lang w:eastAsia="en-CA"/>
          </w:rPr>
          <w:t>Tri-Agency CGS D program</w:t>
        </w:r>
      </w:hyperlink>
      <w:r w:rsidRPr="00A229F9">
        <w:rPr>
          <w:rFonts w:asciiTheme="majorHAnsi" w:hAnsiTheme="majorHAnsi" w:cstheme="majorHAnsi"/>
          <w:sz w:val="20"/>
          <w:szCs w:val="20"/>
          <w:lang w:eastAsia="en-CA"/>
        </w:rPr>
        <w:t xml:space="preserve">, if they are eligible to do so. You do not need to submit a separate application if you have submitted a Tri-Agency CGS D application. All Tri-Agency CGS D applications that are submitted before the deadline will automatically be considered for the Four Year Doctoral Fellowship Competition. </w:t>
      </w:r>
    </w:p>
    <w:p w:rsidR="00A229F9" w:rsidRPr="00A229F9" w:rsidRDefault="00A229F9" w:rsidP="00A229F9">
      <w:pPr>
        <w:pStyle w:val="ListParagraph"/>
        <w:numPr>
          <w:ilvl w:val="0"/>
          <w:numId w:val="11"/>
        </w:numPr>
        <w:rPr>
          <w:rFonts w:asciiTheme="majorHAnsi" w:hAnsiTheme="majorHAnsi" w:cstheme="majorHAnsi"/>
          <w:sz w:val="20"/>
          <w:szCs w:val="20"/>
        </w:rPr>
      </w:pPr>
      <w:r w:rsidRPr="00A229F9">
        <w:rPr>
          <w:rFonts w:asciiTheme="majorHAnsi" w:hAnsiTheme="majorHAnsi" w:cstheme="majorHAnsi"/>
          <w:color w:val="222222"/>
          <w:sz w:val="20"/>
          <w:szCs w:val="20"/>
          <w:shd w:val="clear" w:color="auto" w:fill="FFFFFF"/>
          <w:lang w:eastAsia="en-CA"/>
        </w:rPr>
        <w:t xml:space="preserve">International students (must have completed no more than 24 months of full-time study in their doctoral program by December 31 of the year of application) must complete this application form with all required supporting documents by </w:t>
      </w:r>
      <w:r w:rsidRPr="00A229F9">
        <w:rPr>
          <w:rFonts w:asciiTheme="majorHAnsi" w:hAnsiTheme="majorHAnsi" w:cstheme="majorHAnsi"/>
          <w:b/>
          <w:color w:val="222222"/>
          <w:sz w:val="20"/>
          <w:szCs w:val="20"/>
          <w:highlight w:val="yellow"/>
          <w:u w:val="single"/>
          <w:shd w:val="clear" w:color="auto" w:fill="FFFFFF"/>
          <w:lang w:eastAsia="en-CA"/>
        </w:rPr>
        <w:t xml:space="preserve">12PM on Tuesday, </w:t>
      </w:r>
      <w:r w:rsidRPr="00A229F9">
        <w:rPr>
          <w:rFonts w:asciiTheme="majorHAnsi" w:hAnsiTheme="majorHAnsi" w:cstheme="majorHAnsi"/>
          <w:b/>
          <w:bCs/>
          <w:color w:val="222222"/>
          <w:sz w:val="20"/>
          <w:szCs w:val="20"/>
          <w:highlight w:val="yellow"/>
          <w:u w:val="single"/>
          <w:shd w:val="clear" w:color="auto" w:fill="FFFFFF"/>
          <w:lang w:eastAsia="en-CA"/>
        </w:rPr>
        <w:t>September 15, 2020</w:t>
      </w:r>
      <w:r w:rsidRPr="00A229F9">
        <w:rPr>
          <w:rFonts w:asciiTheme="majorHAnsi" w:hAnsiTheme="majorHAnsi" w:cstheme="majorHAnsi"/>
          <w:color w:val="222222"/>
          <w:sz w:val="20"/>
          <w:szCs w:val="20"/>
          <w:shd w:val="clear" w:color="auto" w:fill="FFFFFF"/>
          <w:lang w:eastAsia="en-CA"/>
        </w:rPr>
        <w:t>.</w:t>
      </w:r>
    </w:p>
    <w:p w:rsidR="00DF47DC" w:rsidRPr="00DF47DC" w:rsidRDefault="00DF47DC" w:rsidP="00DF47DC">
      <w:pPr>
        <w:pStyle w:val="ListParagraph"/>
        <w:rPr>
          <w:rFonts w:asciiTheme="majorHAnsi" w:hAnsiTheme="majorHAnsi" w:cstheme="majorHAnsi"/>
          <w:sz w:val="20"/>
          <w:szCs w:val="20"/>
        </w:rPr>
      </w:pPr>
    </w:p>
    <w:p w:rsidR="00C02161" w:rsidRPr="00DF47DC" w:rsidRDefault="00C02161" w:rsidP="00C02161">
      <w:pPr>
        <w:rPr>
          <w:rFonts w:asciiTheme="majorHAnsi" w:hAnsiTheme="majorHAnsi" w:cstheme="majorHAnsi"/>
          <w:sz w:val="20"/>
          <w:szCs w:val="20"/>
        </w:rPr>
      </w:pPr>
      <w:r w:rsidRPr="00DF47DC">
        <w:rPr>
          <w:rFonts w:asciiTheme="majorHAnsi" w:hAnsiTheme="majorHAnsi" w:cstheme="majorHAnsi"/>
          <w:sz w:val="20"/>
          <w:szCs w:val="20"/>
        </w:rPr>
        <w:t xml:space="preserve">Application components: </w:t>
      </w:r>
    </w:p>
    <w:p w:rsidR="00C02161" w:rsidRPr="00DF47DC" w:rsidRDefault="00C02161" w:rsidP="00C02161">
      <w:pPr>
        <w:pStyle w:val="ListParagraph"/>
        <w:numPr>
          <w:ilvl w:val="0"/>
          <w:numId w:val="12"/>
        </w:numPr>
        <w:rPr>
          <w:rFonts w:asciiTheme="majorHAnsi" w:hAnsiTheme="majorHAnsi" w:cstheme="majorHAnsi"/>
          <w:sz w:val="20"/>
          <w:szCs w:val="20"/>
        </w:rPr>
      </w:pPr>
      <w:r w:rsidRPr="00DF47DC">
        <w:rPr>
          <w:rFonts w:asciiTheme="majorHAnsi" w:hAnsiTheme="majorHAnsi" w:cstheme="majorHAnsi"/>
          <w:sz w:val="20"/>
          <w:szCs w:val="20"/>
        </w:rPr>
        <w:t xml:space="preserve">Resume/CV </w:t>
      </w:r>
    </w:p>
    <w:p w:rsidR="00C02161" w:rsidRPr="00DF47DC" w:rsidRDefault="00C02161" w:rsidP="00C02161">
      <w:pPr>
        <w:pStyle w:val="ListParagraph"/>
        <w:numPr>
          <w:ilvl w:val="0"/>
          <w:numId w:val="12"/>
        </w:numPr>
        <w:rPr>
          <w:rFonts w:asciiTheme="majorHAnsi" w:hAnsiTheme="majorHAnsi" w:cstheme="majorHAnsi"/>
          <w:sz w:val="20"/>
          <w:szCs w:val="20"/>
        </w:rPr>
      </w:pPr>
      <w:r w:rsidRPr="00DF47DC">
        <w:rPr>
          <w:rFonts w:asciiTheme="majorHAnsi" w:hAnsiTheme="majorHAnsi" w:cstheme="majorHAnsi"/>
          <w:sz w:val="20"/>
          <w:szCs w:val="20"/>
        </w:rPr>
        <w:t xml:space="preserve">3 Reference Letters </w:t>
      </w:r>
    </w:p>
    <w:p w:rsidR="00D82DCE" w:rsidRPr="00DF47DC" w:rsidRDefault="00D82DCE" w:rsidP="00D82DCE">
      <w:pPr>
        <w:pStyle w:val="ListParagraph"/>
        <w:numPr>
          <w:ilvl w:val="0"/>
          <w:numId w:val="12"/>
        </w:numPr>
        <w:rPr>
          <w:rFonts w:asciiTheme="majorHAnsi" w:hAnsiTheme="majorHAnsi" w:cstheme="majorHAnsi"/>
          <w:sz w:val="20"/>
          <w:szCs w:val="20"/>
        </w:rPr>
      </w:pPr>
      <w:r w:rsidRPr="00DF47DC">
        <w:rPr>
          <w:rFonts w:asciiTheme="majorHAnsi" w:hAnsiTheme="majorHAnsi" w:cstheme="majorHAnsi"/>
          <w:sz w:val="20"/>
          <w:szCs w:val="20"/>
        </w:rPr>
        <w:t>Transcripts for all post-secondary studies</w:t>
      </w:r>
    </w:p>
    <w:p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rsidR="00A82BA3" w:rsidRPr="005114CE" w:rsidRDefault="00A82BA3" w:rsidP="00490804">
            <w:r w:rsidRPr="00D6155E">
              <w:t>Full Name</w:t>
            </w:r>
            <w:r w:rsidRPr="005114CE">
              <w:t>:</w:t>
            </w:r>
          </w:p>
        </w:tc>
        <w:tc>
          <w:tcPr>
            <w:tcW w:w="2940" w:type="dxa"/>
            <w:tcBorders>
              <w:bottom w:val="single" w:sz="4" w:space="0" w:color="auto"/>
            </w:tcBorders>
          </w:tcPr>
          <w:p w:rsidR="00A82BA3" w:rsidRPr="009C220D" w:rsidRDefault="00A82BA3" w:rsidP="00440CD8">
            <w:pPr>
              <w:pStyle w:val="FieldText"/>
            </w:pPr>
          </w:p>
        </w:tc>
        <w:tc>
          <w:tcPr>
            <w:tcW w:w="2865" w:type="dxa"/>
            <w:tcBorders>
              <w:bottom w:val="single" w:sz="4" w:space="0" w:color="auto"/>
            </w:tcBorders>
          </w:tcPr>
          <w:p w:rsidR="00A82BA3" w:rsidRPr="009C220D" w:rsidRDefault="00A82BA3" w:rsidP="00440CD8">
            <w:pPr>
              <w:pStyle w:val="FieldText"/>
            </w:pPr>
          </w:p>
        </w:tc>
        <w:tc>
          <w:tcPr>
            <w:tcW w:w="668" w:type="dxa"/>
            <w:tcBorders>
              <w:bottom w:val="single" w:sz="4" w:space="0" w:color="auto"/>
            </w:tcBorders>
          </w:tcPr>
          <w:p w:rsidR="00A82BA3" w:rsidRPr="009C220D" w:rsidRDefault="00A82BA3" w:rsidP="00440CD8">
            <w:pPr>
              <w:pStyle w:val="FieldText"/>
            </w:pPr>
          </w:p>
        </w:tc>
        <w:tc>
          <w:tcPr>
            <w:tcW w:w="681" w:type="dxa"/>
          </w:tcPr>
          <w:p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rsidR="00A82BA3" w:rsidRPr="009C220D" w:rsidRDefault="00A82BA3" w:rsidP="00440CD8">
            <w:pPr>
              <w:pStyle w:val="FieldText"/>
            </w:pPr>
          </w:p>
        </w:tc>
      </w:tr>
      <w:tr w:rsidR="00856C35" w:rsidRPr="005114CE" w:rsidTr="00FF1313">
        <w:tc>
          <w:tcPr>
            <w:tcW w:w="1081" w:type="dxa"/>
          </w:tcPr>
          <w:p w:rsidR="00856C35" w:rsidRPr="00D6155E" w:rsidRDefault="00856C35" w:rsidP="00440CD8"/>
        </w:tc>
        <w:tc>
          <w:tcPr>
            <w:tcW w:w="2940" w:type="dxa"/>
            <w:tcBorders>
              <w:top w:val="single" w:sz="4" w:space="0" w:color="auto"/>
            </w:tcBorders>
          </w:tcPr>
          <w:p w:rsidR="00856C35" w:rsidRPr="00490804" w:rsidRDefault="00856C35" w:rsidP="00490804">
            <w:pPr>
              <w:pStyle w:val="Heading3"/>
              <w:outlineLvl w:val="2"/>
            </w:pPr>
            <w:r w:rsidRPr="00490804">
              <w:t>Last</w:t>
            </w:r>
          </w:p>
        </w:tc>
        <w:tc>
          <w:tcPr>
            <w:tcW w:w="2865" w:type="dxa"/>
            <w:tcBorders>
              <w:top w:val="single" w:sz="4" w:space="0" w:color="auto"/>
            </w:tcBorders>
          </w:tcPr>
          <w:p w:rsidR="00856C35" w:rsidRPr="00490804" w:rsidRDefault="00856C35" w:rsidP="00490804">
            <w:pPr>
              <w:pStyle w:val="Heading3"/>
              <w:outlineLvl w:val="2"/>
            </w:pPr>
            <w:r w:rsidRPr="00490804">
              <w:t>First</w:t>
            </w:r>
          </w:p>
        </w:tc>
        <w:tc>
          <w:tcPr>
            <w:tcW w:w="668" w:type="dxa"/>
            <w:tcBorders>
              <w:top w:val="single" w:sz="4" w:space="0" w:color="auto"/>
            </w:tcBorders>
          </w:tcPr>
          <w:p w:rsidR="00856C35" w:rsidRPr="00490804" w:rsidRDefault="00856C35" w:rsidP="00490804">
            <w:pPr>
              <w:pStyle w:val="Heading3"/>
              <w:outlineLvl w:val="2"/>
            </w:pPr>
            <w:r w:rsidRPr="00490804">
              <w:t>M.I.</w:t>
            </w:r>
          </w:p>
        </w:tc>
        <w:tc>
          <w:tcPr>
            <w:tcW w:w="681" w:type="dxa"/>
          </w:tcPr>
          <w:p w:rsidR="00856C35" w:rsidRPr="005114CE" w:rsidRDefault="00856C35" w:rsidP="00856C35"/>
        </w:tc>
        <w:tc>
          <w:tcPr>
            <w:tcW w:w="1845" w:type="dxa"/>
            <w:tcBorders>
              <w:top w:val="single" w:sz="4" w:space="0" w:color="auto"/>
            </w:tcBorders>
          </w:tcPr>
          <w:p w:rsidR="00856C35" w:rsidRPr="009C220D" w:rsidRDefault="00856C35" w:rsidP="00856C35"/>
        </w:tc>
      </w:tr>
    </w:tbl>
    <w:p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A82BA3" w:rsidRPr="005114CE" w:rsidRDefault="00A82BA3" w:rsidP="00490804">
            <w:r w:rsidRPr="005114CE">
              <w:t>Address:</w:t>
            </w:r>
          </w:p>
        </w:tc>
        <w:tc>
          <w:tcPr>
            <w:tcW w:w="7199" w:type="dxa"/>
            <w:tcBorders>
              <w:bottom w:val="single" w:sz="4" w:space="0" w:color="auto"/>
            </w:tcBorders>
          </w:tcPr>
          <w:p w:rsidR="00A82BA3" w:rsidRPr="00FF1313" w:rsidRDefault="00A82BA3" w:rsidP="00440CD8">
            <w:pPr>
              <w:pStyle w:val="FieldText"/>
            </w:pPr>
          </w:p>
        </w:tc>
        <w:tc>
          <w:tcPr>
            <w:tcW w:w="1800" w:type="dxa"/>
            <w:tcBorders>
              <w:bottom w:val="single" w:sz="4" w:space="0" w:color="auto"/>
            </w:tcBorders>
          </w:tcPr>
          <w:p w:rsidR="00A82BA3" w:rsidRPr="00FF1313" w:rsidRDefault="00A82BA3" w:rsidP="00440CD8">
            <w:pPr>
              <w:pStyle w:val="FieldText"/>
            </w:pPr>
          </w:p>
        </w:tc>
      </w:tr>
      <w:tr w:rsidR="00856C35" w:rsidRPr="005114CE" w:rsidTr="00FF1313">
        <w:tc>
          <w:tcPr>
            <w:tcW w:w="1081" w:type="dxa"/>
          </w:tcPr>
          <w:p w:rsidR="00856C35" w:rsidRPr="005114CE" w:rsidRDefault="00856C35" w:rsidP="00440CD8"/>
        </w:tc>
        <w:tc>
          <w:tcPr>
            <w:tcW w:w="7199" w:type="dxa"/>
            <w:tcBorders>
              <w:top w:val="single" w:sz="4" w:space="0" w:color="auto"/>
            </w:tcBorders>
          </w:tcPr>
          <w:p w:rsidR="00856C35" w:rsidRPr="00490804" w:rsidRDefault="00856C35" w:rsidP="00490804">
            <w:pPr>
              <w:pStyle w:val="Heading3"/>
              <w:outlineLvl w:val="2"/>
            </w:pPr>
            <w:r w:rsidRPr="00490804">
              <w:t>Street Address</w:t>
            </w:r>
          </w:p>
        </w:tc>
        <w:tc>
          <w:tcPr>
            <w:tcW w:w="1800" w:type="dxa"/>
            <w:tcBorders>
              <w:top w:val="single" w:sz="4" w:space="0" w:color="auto"/>
            </w:tcBorders>
          </w:tcPr>
          <w:p w:rsidR="00856C35" w:rsidRPr="00490804" w:rsidRDefault="00856C35" w:rsidP="00490804">
            <w:pPr>
              <w:pStyle w:val="Heading3"/>
              <w:outlineLvl w:val="2"/>
            </w:pPr>
            <w:r w:rsidRPr="00490804">
              <w:t>Apartment/Unit #</w:t>
            </w:r>
          </w:p>
        </w:tc>
      </w:tr>
    </w:tbl>
    <w:p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rsidR="00C76039" w:rsidRPr="005114CE" w:rsidRDefault="00C76039">
            <w:pPr>
              <w:rPr>
                <w:szCs w:val="19"/>
              </w:rPr>
            </w:pPr>
          </w:p>
        </w:tc>
        <w:tc>
          <w:tcPr>
            <w:tcW w:w="5805" w:type="dxa"/>
            <w:tcBorders>
              <w:bottom w:val="single" w:sz="4" w:space="0" w:color="auto"/>
            </w:tcBorders>
          </w:tcPr>
          <w:p w:rsidR="00C76039" w:rsidRPr="009C220D" w:rsidRDefault="00C76039" w:rsidP="00440CD8">
            <w:pPr>
              <w:pStyle w:val="FieldText"/>
            </w:pPr>
          </w:p>
        </w:tc>
        <w:tc>
          <w:tcPr>
            <w:tcW w:w="1394" w:type="dxa"/>
            <w:tcBorders>
              <w:bottom w:val="single" w:sz="4" w:space="0" w:color="auto"/>
            </w:tcBorders>
          </w:tcPr>
          <w:p w:rsidR="00C76039" w:rsidRPr="005114CE" w:rsidRDefault="00C76039" w:rsidP="00440CD8">
            <w:pPr>
              <w:pStyle w:val="FieldText"/>
            </w:pPr>
          </w:p>
        </w:tc>
        <w:tc>
          <w:tcPr>
            <w:tcW w:w="1800" w:type="dxa"/>
            <w:tcBorders>
              <w:bottom w:val="single" w:sz="4" w:space="0" w:color="auto"/>
            </w:tcBorders>
          </w:tcPr>
          <w:p w:rsidR="00C76039" w:rsidRPr="005114CE" w:rsidRDefault="00C76039" w:rsidP="00440CD8">
            <w:pPr>
              <w:pStyle w:val="FieldText"/>
            </w:pPr>
          </w:p>
        </w:tc>
      </w:tr>
      <w:tr w:rsidR="00856C35" w:rsidRPr="005114CE" w:rsidTr="00FF1313">
        <w:trPr>
          <w:trHeight w:val="288"/>
        </w:trPr>
        <w:tc>
          <w:tcPr>
            <w:tcW w:w="1081" w:type="dxa"/>
          </w:tcPr>
          <w:p w:rsidR="00856C35" w:rsidRPr="005114CE" w:rsidRDefault="00856C35">
            <w:pPr>
              <w:rPr>
                <w:szCs w:val="19"/>
              </w:rPr>
            </w:pPr>
          </w:p>
        </w:tc>
        <w:tc>
          <w:tcPr>
            <w:tcW w:w="5805" w:type="dxa"/>
            <w:tcBorders>
              <w:top w:val="single" w:sz="4" w:space="0" w:color="auto"/>
            </w:tcBorders>
          </w:tcPr>
          <w:p w:rsidR="00856C35" w:rsidRPr="00490804" w:rsidRDefault="00856C35" w:rsidP="00490804">
            <w:pPr>
              <w:pStyle w:val="Heading3"/>
              <w:outlineLvl w:val="2"/>
            </w:pPr>
            <w:r w:rsidRPr="00490804">
              <w:t>City</w:t>
            </w:r>
          </w:p>
        </w:tc>
        <w:tc>
          <w:tcPr>
            <w:tcW w:w="1394" w:type="dxa"/>
            <w:tcBorders>
              <w:top w:val="single" w:sz="4" w:space="0" w:color="auto"/>
            </w:tcBorders>
          </w:tcPr>
          <w:p w:rsidR="00856C35" w:rsidRPr="00490804" w:rsidRDefault="00856C35" w:rsidP="00490804">
            <w:pPr>
              <w:pStyle w:val="Heading3"/>
              <w:outlineLvl w:val="2"/>
            </w:pPr>
            <w:r w:rsidRPr="00490804">
              <w:t>State</w:t>
            </w:r>
          </w:p>
        </w:tc>
        <w:tc>
          <w:tcPr>
            <w:tcW w:w="1800" w:type="dxa"/>
            <w:tcBorders>
              <w:top w:val="single" w:sz="4" w:space="0" w:color="auto"/>
            </w:tcBorders>
          </w:tcPr>
          <w:p w:rsidR="00856C35" w:rsidRPr="00490804" w:rsidRDefault="00856C35" w:rsidP="00490804">
            <w:pPr>
              <w:pStyle w:val="Heading3"/>
              <w:outlineLvl w:val="2"/>
            </w:pPr>
            <w:r w:rsidRPr="00490804">
              <w:t>ZIP Code</w:t>
            </w:r>
          </w:p>
        </w:tc>
      </w:tr>
    </w:tbl>
    <w:p w:rsidR="00856C35" w:rsidRDefault="00856C35"/>
    <w:tbl>
      <w:tblPr>
        <w:tblStyle w:val="PlainTable3"/>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970"/>
        <w:gridCol w:w="1350"/>
        <w:gridCol w:w="360"/>
        <w:gridCol w:w="630"/>
        <w:gridCol w:w="1620"/>
        <w:gridCol w:w="720"/>
        <w:gridCol w:w="2430"/>
      </w:tblGrid>
      <w:tr w:rsidR="004226A0" w:rsidRPr="005114CE" w:rsidTr="004226A0">
        <w:trPr>
          <w:cnfStyle w:val="100000000000" w:firstRow="1" w:lastRow="0" w:firstColumn="0" w:lastColumn="0" w:oddVBand="0" w:evenVBand="0" w:oddHBand="0" w:evenHBand="0" w:firstRowFirstColumn="0" w:firstRowLastColumn="0" w:lastRowFirstColumn="0" w:lastRowLastColumn="0"/>
          <w:trHeight w:val="288"/>
          <w:jc w:val="right"/>
        </w:trPr>
        <w:tc>
          <w:tcPr>
            <w:tcW w:w="2970" w:type="dxa"/>
          </w:tcPr>
          <w:p w:rsidR="004226A0" w:rsidRPr="004226A0" w:rsidRDefault="004226A0" w:rsidP="00490804">
            <w:r>
              <w:t xml:space="preserve">UBC student number </w:t>
            </w:r>
            <w:r w:rsidRPr="004226A0">
              <w:rPr>
                <w:sz w:val="16"/>
                <w:szCs w:val="16"/>
              </w:rPr>
              <w:t>(if applicable):</w:t>
            </w:r>
          </w:p>
        </w:tc>
        <w:tc>
          <w:tcPr>
            <w:tcW w:w="1350" w:type="dxa"/>
            <w:tcBorders>
              <w:bottom w:val="single" w:sz="4" w:space="0" w:color="auto"/>
            </w:tcBorders>
          </w:tcPr>
          <w:p w:rsidR="004226A0" w:rsidRPr="004226A0" w:rsidRDefault="004226A0" w:rsidP="00856C35">
            <w:pPr>
              <w:pStyle w:val="FieldText"/>
              <w:rPr>
                <w:b w:val="0"/>
              </w:rPr>
            </w:pPr>
            <w:r>
              <w:rPr>
                <w:b w:val="0"/>
              </w:rPr>
              <w:t xml:space="preserve"> </w:t>
            </w:r>
          </w:p>
        </w:tc>
        <w:tc>
          <w:tcPr>
            <w:tcW w:w="360" w:type="dxa"/>
          </w:tcPr>
          <w:p w:rsidR="004226A0" w:rsidRPr="004226A0" w:rsidRDefault="004226A0" w:rsidP="00856C35">
            <w:pPr>
              <w:pStyle w:val="FieldText"/>
              <w:rPr>
                <w:b w:val="0"/>
              </w:rPr>
            </w:pPr>
          </w:p>
        </w:tc>
        <w:tc>
          <w:tcPr>
            <w:tcW w:w="630" w:type="dxa"/>
          </w:tcPr>
          <w:p w:rsidR="004226A0" w:rsidRPr="004226A0" w:rsidRDefault="004226A0" w:rsidP="00856C35">
            <w:pPr>
              <w:pStyle w:val="FieldText"/>
              <w:rPr>
                <w:b w:val="0"/>
              </w:rPr>
            </w:pPr>
            <w:r w:rsidRPr="004226A0">
              <w:rPr>
                <w:b w:val="0"/>
              </w:rPr>
              <w:t>P</w:t>
            </w:r>
            <w:r>
              <w:rPr>
                <w:b w:val="0"/>
              </w:rPr>
              <w:t>hone:</w:t>
            </w:r>
          </w:p>
        </w:tc>
        <w:tc>
          <w:tcPr>
            <w:tcW w:w="1620" w:type="dxa"/>
            <w:tcBorders>
              <w:bottom w:val="single" w:sz="4" w:space="0" w:color="auto"/>
            </w:tcBorders>
          </w:tcPr>
          <w:p w:rsidR="004226A0" w:rsidRPr="009C220D" w:rsidRDefault="004226A0" w:rsidP="00856C35">
            <w:pPr>
              <w:pStyle w:val="FieldText"/>
            </w:pPr>
          </w:p>
        </w:tc>
        <w:tc>
          <w:tcPr>
            <w:tcW w:w="720" w:type="dxa"/>
          </w:tcPr>
          <w:p w:rsidR="004226A0" w:rsidRPr="005114CE" w:rsidRDefault="004226A0" w:rsidP="00490804">
            <w:pPr>
              <w:pStyle w:val="Heading4"/>
              <w:outlineLvl w:val="3"/>
            </w:pPr>
            <w:r>
              <w:t>Email</w:t>
            </w:r>
          </w:p>
        </w:tc>
        <w:tc>
          <w:tcPr>
            <w:tcW w:w="2430" w:type="dxa"/>
            <w:tcBorders>
              <w:bottom w:val="single" w:sz="4" w:space="0" w:color="auto"/>
            </w:tcBorders>
          </w:tcPr>
          <w:p w:rsidR="004226A0" w:rsidRPr="004226A0" w:rsidRDefault="004226A0" w:rsidP="00440CD8">
            <w:pPr>
              <w:pStyle w:val="FieldText"/>
              <w:rPr>
                <w:b w:val="0"/>
              </w:rPr>
            </w:pPr>
            <w:r w:rsidRPr="004226A0">
              <w:rPr>
                <w:b w:val="0"/>
              </w:rPr>
              <w:t>:</w:t>
            </w:r>
          </w:p>
        </w:tc>
      </w:tr>
    </w:tbl>
    <w:p w:rsidR="00856C35" w:rsidRDefault="00856C35"/>
    <w:tbl>
      <w:tblPr>
        <w:tblStyle w:val="PlainTable3"/>
        <w:tblW w:w="5000" w:type="pct"/>
        <w:tblLayout w:type="fixed"/>
        <w:tblLook w:val="0620" w:firstRow="1" w:lastRow="0" w:firstColumn="0" w:lastColumn="0" w:noHBand="1" w:noVBand="1"/>
      </w:tblPr>
      <w:tblGrid>
        <w:gridCol w:w="2340"/>
        <w:gridCol w:w="1890"/>
        <w:gridCol w:w="2160"/>
        <w:gridCol w:w="3690"/>
      </w:tblGrid>
      <w:tr w:rsidR="00C02161" w:rsidRPr="00613129" w:rsidTr="0088768D">
        <w:trPr>
          <w:cnfStyle w:val="100000000000" w:firstRow="1" w:lastRow="0" w:firstColumn="0" w:lastColumn="0" w:oddVBand="0" w:evenVBand="0" w:oddHBand="0" w:evenHBand="0" w:firstRowFirstColumn="0" w:firstRowLastColumn="0" w:lastRowFirstColumn="0" w:lastRowLastColumn="0"/>
          <w:trHeight w:val="288"/>
        </w:trPr>
        <w:tc>
          <w:tcPr>
            <w:tcW w:w="2340" w:type="dxa"/>
          </w:tcPr>
          <w:p w:rsidR="00C02161" w:rsidRPr="005114CE" w:rsidRDefault="00AC65AA" w:rsidP="000003F6">
            <w:r>
              <w:t>D</w:t>
            </w:r>
            <w:r w:rsidR="00C13829">
              <w:t>egree program (e.g. Masters, Doctorate)</w:t>
            </w:r>
            <w:r w:rsidR="00C02161" w:rsidRPr="005114CE">
              <w:t>:</w:t>
            </w:r>
          </w:p>
        </w:tc>
        <w:tc>
          <w:tcPr>
            <w:tcW w:w="1890" w:type="dxa"/>
            <w:tcBorders>
              <w:bottom w:val="single" w:sz="4" w:space="0" w:color="auto"/>
            </w:tcBorders>
          </w:tcPr>
          <w:p w:rsidR="00C02161" w:rsidRPr="005114CE" w:rsidRDefault="00C02161" w:rsidP="001C352C">
            <w:pPr>
              <w:pStyle w:val="FieldText"/>
            </w:pPr>
          </w:p>
        </w:tc>
        <w:tc>
          <w:tcPr>
            <w:tcW w:w="2160" w:type="dxa"/>
          </w:tcPr>
          <w:p w:rsidR="00C02161" w:rsidRPr="005114CE" w:rsidRDefault="00C13829" w:rsidP="0088768D">
            <w:pPr>
              <w:pStyle w:val="Heading4"/>
              <w:jc w:val="center"/>
              <w:outlineLvl w:val="3"/>
            </w:pPr>
            <w:r>
              <w:t>Field of study/Department</w:t>
            </w:r>
            <w:r w:rsidR="00C02161" w:rsidRPr="005114CE">
              <w:t>:</w:t>
            </w:r>
          </w:p>
        </w:tc>
        <w:tc>
          <w:tcPr>
            <w:tcW w:w="3690" w:type="dxa"/>
            <w:tcBorders>
              <w:bottom w:val="single" w:sz="4" w:space="0" w:color="auto"/>
            </w:tcBorders>
          </w:tcPr>
          <w:p w:rsidR="00C02161" w:rsidRPr="005114CE" w:rsidRDefault="00C02161" w:rsidP="0088768D">
            <w:pPr>
              <w:pStyle w:val="FieldText"/>
              <w:jc w:val="center"/>
            </w:pPr>
          </w:p>
        </w:tc>
      </w:tr>
      <w:tr w:rsidR="00DE7FB7" w:rsidRPr="005114CE" w:rsidTr="008A1708">
        <w:trPr>
          <w:trHeight w:val="288"/>
        </w:trPr>
        <w:tc>
          <w:tcPr>
            <w:tcW w:w="2340" w:type="dxa"/>
          </w:tcPr>
          <w:p w:rsidR="00C02161" w:rsidRDefault="00C02161" w:rsidP="00490804"/>
          <w:p w:rsidR="00DE7FB7" w:rsidRPr="005114CE" w:rsidRDefault="008A1708" w:rsidP="00490804">
            <w:r>
              <w:t>Other awards a</w:t>
            </w:r>
            <w:r w:rsidR="00C76039" w:rsidRPr="005114CE">
              <w:t>pplied for</w:t>
            </w:r>
            <w:r w:rsidR="0088768D">
              <w:t xml:space="preserve"> </w:t>
            </w:r>
            <w:r w:rsidR="00C76039" w:rsidRPr="005114CE">
              <w:t>:</w:t>
            </w:r>
          </w:p>
        </w:tc>
        <w:tc>
          <w:tcPr>
            <w:tcW w:w="7740" w:type="dxa"/>
            <w:gridSpan w:val="3"/>
            <w:tcBorders>
              <w:bottom w:val="single" w:sz="4" w:space="0" w:color="auto"/>
            </w:tcBorders>
          </w:tcPr>
          <w:p w:rsidR="00DE7FB7" w:rsidRPr="009C220D" w:rsidRDefault="00DE7FB7" w:rsidP="00083002">
            <w:pPr>
              <w:pStyle w:val="FieldText"/>
            </w:pPr>
          </w:p>
        </w:tc>
      </w:tr>
    </w:tbl>
    <w:p w:rsidR="00856C35" w:rsidRDefault="00856C35"/>
    <w:tbl>
      <w:tblPr>
        <w:tblStyle w:val="PlainTable3"/>
        <w:tblW w:w="4783" w:type="pct"/>
        <w:tblLayout w:type="fixed"/>
        <w:tblLook w:val="0620" w:firstRow="1" w:lastRow="0" w:firstColumn="0" w:lastColumn="0" w:noHBand="1" w:noVBand="1"/>
      </w:tblPr>
      <w:tblGrid>
        <w:gridCol w:w="2038"/>
        <w:gridCol w:w="2282"/>
        <w:gridCol w:w="3150"/>
        <w:gridCol w:w="2173"/>
      </w:tblGrid>
      <w:tr w:rsidR="00A34728" w:rsidRPr="005114CE" w:rsidTr="006E3AA0">
        <w:trPr>
          <w:cnfStyle w:val="100000000000" w:firstRow="1" w:lastRow="0" w:firstColumn="0" w:lastColumn="0" w:oddVBand="0" w:evenVBand="0" w:oddHBand="0" w:evenHBand="0" w:firstRowFirstColumn="0" w:firstRowLastColumn="0" w:lastRowFirstColumn="0" w:lastRowLastColumn="0"/>
          <w:trHeight w:val="297"/>
        </w:trPr>
        <w:tc>
          <w:tcPr>
            <w:tcW w:w="2038" w:type="dxa"/>
          </w:tcPr>
          <w:p w:rsidR="00A34728" w:rsidRPr="005114CE" w:rsidRDefault="00A34728" w:rsidP="00A34728">
            <w:r>
              <w:t>Citizenship:</w:t>
            </w:r>
          </w:p>
        </w:tc>
        <w:tc>
          <w:tcPr>
            <w:tcW w:w="2282" w:type="dxa"/>
          </w:tcPr>
          <w:p w:rsidR="00A34728" w:rsidRPr="005114CE" w:rsidRDefault="00A34728" w:rsidP="006E3AA0">
            <w:pPr>
              <w:pStyle w:val="Checkbox"/>
              <w:jc w:val="left"/>
            </w:pPr>
            <w:r w:rsidRPr="005114CE">
              <w:fldChar w:fldCharType="begin">
                <w:ffData>
                  <w:name w:val="Check3"/>
                  <w:enabled/>
                  <w:calcOnExit w:val="0"/>
                  <w:checkBox>
                    <w:sizeAuto/>
                    <w:default w:val="0"/>
                  </w:checkBox>
                </w:ffData>
              </w:fldChar>
            </w:r>
            <w:bookmarkStart w:id="0" w:name="Check3"/>
            <w:r w:rsidRPr="005114CE">
              <w:instrText xml:space="preserve"> FORMCHECKBOX </w:instrText>
            </w:r>
            <w:r w:rsidR="00A229F9">
              <w:fldChar w:fldCharType="separate"/>
            </w:r>
            <w:r w:rsidRPr="005114CE">
              <w:fldChar w:fldCharType="end"/>
            </w:r>
            <w:bookmarkEnd w:id="0"/>
            <w:r w:rsidR="006E3AA0">
              <w:t xml:space="preserve"> Canadian citizen</w:t>
            </w:r>
          </w:p>
        </w:tc>
        <w:tc>
          <w:tcPr>
            <w:tcW w:w="3150" w:type="dxa"/>
          </w:tcPr>
          <w:p w:rsidR="00A34728" w:rsidRPr="00D6155E" w:rsidRDefault="00A34728" w:rsidP="006E3AA0">
            <w:pPr>
              <w:pStyle w:val="Checkbox"/>
              <w:jc w:val="left"/>
            </w:pPr>
            <w:r w:rsidRPr="00D6155E">
              <w:fldChar w:fldCharType="begin">
                <w:ffData>
                  <w:name w:val="Check4"/>
                  <w:enabled/>
                  <w:calcOnExit w:val="0"/>
                  <w:checkBox>
                    <w:sizeAuto/>
                    <w:default w:val="0"/>
                  </w:checkBox>
                </w:ffData>
              </w:fldChar>
            </w:r>
            <w:bookmarkStart w:id="1" w:name="Check4"/>
            <w:r w:rsidRPr="00D6155E">
              <w:instrText xml:space="preserve"> FORMCHECKBOX </w:instrText>
            </w:r>
            <w:r w:rsidR="00A229F9">
              <w:fldChar w:fldCharType="separate"/>
            </w:r>
            <w:r w:rsidRPr="00D6155E">
              <w:fldChar w:fldCharType="end"/>
            </w:r>
            <w:bookmarkEnd w:id="1"/>
            <w:r>
              <w:t xml:space="preserve"> P</w:t>
            </w:r>
            <w:r w:rsidR="006E3AA0">
              <w:t xml:space="preserve">ermanent resident of Canada    </w:t>
            </w:r>
          </w:p>
        </w:tc>
        <w:tc>
          <w:tcPr>
            <w:tcW w:w="2173" w:type="dxa"/>
          </w:tcPr>
          <w:p w:rsidR="00A34728" w:rsidRPr="005114CE" w:rsidRDefault="00A34728" w:rsidP="006E3AA0">
            <w:pPr>
              <w:pStyle w:val="Checkbox"/>
              <w:jc w:val="left"/>
            </w:pPr>
            <w:r>
              <w:t xml:space="preserve">  </w:t>
            </w:r>
            <w:r w:rsidRPr="005114CE">
              <w:fldChar w:fldCharType="begin">
                <w:ffData>
                  <w:name w:val="Check4"/>
                  <w:enabled/>
                  <w:calcOnExit w:val="0"/>
                  <w:checkBox>
                    <w:sizeAuto/>
                    <w:default w:val="0"/>
                  </w:checkBox>
                </w:ffData>
              </w:fldChar>
            </w:r>
            <w:r w:rsidRPr="005114CE">
              <w:instrText xml:space="preserve"> FORMCHECKBOX </w:instrText>
            </w:r>
            <w:r w:rsidR="00A229F9">
              <w:fldChar w:fldCharType="separate"/>
            </w:r>
            <w:r w:rsidRPr="005114CE">
              <w:fldChar w:fldCharType="end"/>
            </w:r>
            <w:r>
              <w:t xml:space="preserve"> </w:t>
            </w:r>
            <w:r w:rsidR="006E3AA0">
              <w:t>International students</w:t>
            </w:r>
          </w:p>
        </w:tc>
      </w:tr>
    </w:tbl>
    <w:p w:rsidR="00C92A3C" w:rsidRDefault="00C92A3C"/>
    <w:tbl>
      <w:tblPr>
        <w:tblStyle w:val="PlainTable3"/>
        <w:tblW w:w="4385" w:type="pct"/>
        <w:tblLayout w:type="fixed"/>
        <w:tblLook w:val="0620" w:firstRow="1" w:lastRow="0" w:firstColumn="0" w:lastColumn="0" w:noHBand="1" w:noVBand="1"/>
      </w:tblPr>
      <w:tblGrid>
        <w:gridCol w:w="5850"/>
        <w:gridCol w:w="970"/>
        <w:gridCol w:w="1600"/>
        <w:gridCol w:w="396"/>
        <w:gridCol w:w="24"/>
      </w:tblGrid>
      <w:tr w:rsidR="005E547D" w:rsidRPr="005114CE" w:rsidTr="0088768D">
        <w:trPr>
          <w:cnfStyle w:val="100000000000" w:firstRow="1" w:lastRow="0" w:firstColumn="0" w:lastColumn="0" w:oddVBand="0" w:evenVBand="0" w:oddHBand="0" w:evenHBand="0" w:firstRowFirstColumn="0" w:firstRowLastColumn="0" w:lastRowFirstColumn="0" w:lastRowLastColumn="0"/>
          <w:trHeight w:val="576"/>
        </w:trPr>
        <w:tc>
          <w:tcPr>
            <w:tcW w:w="5850" w:type="dxa"/>
          </w:tcPr>
          <w:p w:rsidR="005E547D" w:rsidRPr="005114CE" w:rsidRDefault="005E547D" w:rsidP="00490804">
            <w:r>
              <w:t>Have you completed more than 24 months of your full-time study in the doctoral program</w:t>
            </w:r>
            <w:r w:rsidR="0088768D">
              <w:t xml:space="preserve"> </w:t>
            </w:r>
            <w:r w:rsidR="0088768D">
              <w:rPr>
                <w:rFonts w:ascii="Arial" w:hAnsi="Arial" w:cs="Arial"/>
                <w:color w:val="222222"/>
                <w:sz w:val="20"/>
                <w:szCs w:val="20"/>
                <w:shd w:val="clear" w:color="auto" w:fill="FFFFFF"/>
              </w:rPr>
              <w:t xml:space="preserve">by </w:t>
            </w:r>
            <w:r w:rsidR="0088768D" w:rsidRPr="00C02161">
              <w:rPr>
                <w:rFonts w:ascii="Arial" w:hAnsi="Arial" w:cs="Arial"/>
                <w:color w:val="222222"/>
                <w:sz w:val="20"/>
                <w:szCs w:val="20"/>
                <w:shd w:val="clear" w:color="auto" w:fill="FFFFFF"/>
              </w:rPr>
              <w:t>December 31</w:t>
            </w:r>
            <w:r w:rsidR="0088768D">
              <w:rPr>
                <w:rFonts w:ascii="Arial" w:hAnsi="Arial" w:cs="Arial"/>
                <w:color w:val="222222"/>
                <w:sz w:val="20"/>
                <w:szCs w:val="20"/>
                <w:shd w:val="clear" w:color="auto" w:fill="FFFFFF"/>
              </w:rPr>
              <w:t xml:space="preserve"> </w:t>
            </w:r>
            <w:r w:rsidR="0088768D" w:rsidRPr="00C02161">
              <w:rPr>
                <w:rFonts w:ascii="Arial" w:hAnsi="Arial" w:cs="Arial"/>
                <w:color w:val="222222"/>
                <w:sz w:val="20"/>
                <w:szCs w:val="20"/>
                <w:shd w:val="clear" w:color="auto" w:fill="FFFFFF"/>
              </w:rPr>
              <w:t>of</w:t>
            </w:r>
            <w:r w:rsidR="0088768D">
              <w:rPr>
                <w:rFonts w:ascii="Arial" w:hAnsi="Arial" w:cs="Arial"/>
                <w:color w:val="222222"/>
                <w:sz w:val="20"/>
                <w:szCs w:val="20"/>
                <w:shd w:val="clear" w:color="auto" w:fill="FFFFFF"/>
              </w:rPr>
              <w:t xml:space="preserve"> the year of application</w:t>
            </w:r>
            <w:r>
              <w:t>?</w:t>
            </w:r>
          </w:p>
        </w:tc>
        <w:tc>
          <w:tcPr>
            <w:tcW w:w="970" w:type="dxa"/>
          </w:tcPr>
          <w:p w:rsidR="005E547D" w:rsidRPr="009C220D" w:rsidRDefault="005E547D" w:rsidP="00490804">
            <w:pPr>
              <w:pStyle w:val="Checkbox"/>
            </w:pPr>
            <w:r>
              <w:t>YES</w:t>
            </w:r>
          </w:p>
          <w:p w:rsidR="005E547D" w:rsidRPr="005114CE" w:rsidRDefault="005E547D" w:rsidP="00D6155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A229F9">
              <w:fldChar w:fldCharType="separate"/>
            </w:r>
            <w:r w:rsidRPr="005114CE">
              <w:fldChar w:fldCharType="end"/>
            </w:r>
          </w:p>
        </w:tc>
        <w:tc>
          <w:tcPr>
            <w:tcW w:w="1600" w:type="dxa"/>
          </w:tcPr>
          <w:p w:rsidR="005E547D" w:rsidRPr="009C220D" w:rsidRDefault="005E547D" w:rsidP="00490804">
            <w:pPr>
              <w:pStyle w:val="Checkbox"/>
            </w:pPr>
            <w:r>
              <w:t>NO</w:t>
            </w:r>
          </w:p>
          <w:p w:rsidR="005E547D" w:rsidRPr="005114CE" w:rsidRDefault="005E547D" w:rsidP="00D6155E">
            <w:pPr>
              <w:pStyle w:val="Checkbox"/>
            </w:pPr>
            <w:r w:rsidRPr="005114CE">
              <w:fldChar w:fldCharType="begin">
                <w:ffData>
                  <w:name w:val=""/>
                  <w:enabled/>
                  <w:calcOnExit w:val="0"/>
                  <w:checkBox>
                    <w:sizeAuto/>
                    <w:default w:val="0"/>
                  </w:checkBox>
                </w:ffData>
              </w:fldChar>
            </w:r>
            <w:r w:rsidRPr="005114CE">
              <w:instrText xml:space="preserve"> FORMCHECKBOX </w:instrText>
            </w:r>
            <w:r w:rsidR="00A229F9">
              <w:fldChar w:fldCharType="separate"/>
            </w:r>
            <w:r w:rsidRPr="005114CE">
              <w:fldChar w:fldCharType="end"/>
            </w:r>
          </w:p>
        </w:tc>
        <w:tc>
          <w:tcPr>
            <w:tcW w:w="396" w:type="dxa"/>
          </w:tcPr>
          <w:p w:rsidR="005E547D" w:rsidRPr="005114CE" w:rsidRDefault="005E547D" w:rsidP="00682C69"/>
        </w:tc>
        <w:tc>
          <w:tcPr>
            <w:tcW w:w="24" w:type="dxa"/>
          </w:tcPr>
          <w:p w:rsidR="005E547D" w:rsidRPr="005114CE" w:rsidRDefault="005E547D" w:rsidP="00682C69"/>
        </w:tc>
      </w:tr>
    </w:tbl>
    <w:p w:rsidR="00C92A3C" w:rsidRDefault="00C92A3C"/>
    <w:tbl>
      <w:tblPr>
        <w:tblStyle w:val="PlainTable3"/>
        <w:tblW w:w="4799" w:type="pct"/>
        <w:tblLayout w:type="fixed"/>
        <w:tblLook w:val="0620" w:firstRow="1" w:lastRow="0" w:firstColumn="0" w:lastColumn="0" w:noHBand="1" w:noVBand="1"/>
      </w:tblPr>
      <w:tblGrid>
        <w:gridCol w:w="7560"/>
        <w:gridCol w:w="2115"/>
      </w:tblGrid>
      <w:tr w:rsidR="000F2DF4" w:rsidRPr="005114CE" w:rsidTr="00A229F9">
        <w:trPr>
          <w:cnfStyle w:val="100000000000" w:firstRow="1" w:lastRow="0" w:firstColumn="0" w:lastColumn="0" w:oddVBand="0" w:evenVBand="0" w:oddHBand="0" w:evenHBand="0" w:firstRowFirstColumn="0" w:firstRowLastColumn="0" w:lastRowFirstColumn="0" w:lastRowLastColumn="0"/>
          <w:trHeight w:val="211"/>
        </w:trPr>
        <w:tc>
          <w:tcPr>
            <w:tcW w:w="7560" w:type="dxa"/>
          </w:tcPr>
          <w:p w:rsidR="000F2DF4" w:rsidRPr="005114CE" w:rsidRDefault="0088768D" w:rsidP="00490804">
            <w:r>
              <w:t>H</w:t>
            </w:r>
            <w:r w:rsidR="00C02161">
              <w:t>ow many months have you completed</w:t>
            </w:r>
            <w:r>
              <w:rPr>
                <w:rFonts w:ascii="Arial" w:hAnsi="Arial" w:cs="Arial"/>
                <w:color w:val="222222"/>
                <w:sz w:val="20"/>
                <w:szCs w:val="20"/>
                <w:shd w:val="clear" w:color="auto" w:fill="FFFFFF"/>
              </w:rPr>
              <w:t xml:space="preserve"> by </w:t>
            </w:r>
            <w:r w:rsidRPr="00C02161">
              <w:rPr>
                <w:rFonts w:ascii="Arial" w:hAnsi="Arial" w:cs="Arial"/>
                <w:color w:val="222222"/>
                <w:sz w:val="20"/>
                <w:szCs w:val="20"/>
                <w:shd w:val="clear" w:color="auto" w:fill="FFFFFF"/>
              </w:rPr>
              <w:t>December 31</w:t>
            </w:r>
            <w:r>
              <w:rPr>
                <w:rFonts w:ascii="Arial" w:hAnsi="Arial" w:cs="Arial"/>
                <w:color w:val="222222"/>
                <w:sz w:val="20"/>
                <w:szCs w:val="20"/>
                <w:shd w:val="clear" w:color="auto" w:fill="FFFFFF"/>
              </w:rPr>
              <w:t xml:space="preserve"> </w:t>
            </w:r>
            <w:r w:rsidRPr="00C02161">
              <w:rPr>
                <w:rFonts w:ascii="Arial" w:hAnsi="Arial" w:cs="Arial"/>
                <w:color w:val="222222"/>
                <w:sz w:val="20"/>
                <w:szCs w:val="20"/>
                <w:shd w:val="clear" w:color="auto" w:fill="FFFFFF"/>
              </w:rPr>
              <w:t>of</w:t>
            </w:r>
            <w:r>
              <w:rPr>
                <w:rFonts w:ascii="Arial" w:hAnsi="Arial" w:cs="Arial"/>
                <w:color w:val="222222"/>
                <w:sz w:val="20"/>
                <w:szCs w:val="20"/>
                <w:shd w:val="clear" w:color="auto" w:fill="FFFFFF"/>
              </w:rPr>
              <w:t xml:space="preserve"> the year of application</w:t>
            </w:r>
            <w:r w:rsidR="000F2DF4" w:rsidRPr="005114CE">
              <w:t>:</w:t>
            </w:r>
          </w:p>
        </w:tc>
        <w:tc>
          <w:tcPr>
            <w:tcW w:w="2115" w:type="dxa"/>
            <w:tcBorders>
              <w:bottom w:val="none" w:sz="0" w:space="0" w:color="auto"/>
            </w:tcBorders>
          </w:tcPr>
          <w:p w:rsidR="000F2DF4" w:rsidRPr="009C220D" w:rsidRDefault="000F2DF4" w:rsidP="00617C65">
            <w:pPr>
              <w:pStyle w:val="FieldText"/>
            </w:pPr>
          </w:p>
        </w:tc>
      </w:tr>
      <w:tr w:rsidR="00A229F9" w:rsidRPr="005114CE" w:rsidTr="0088768D">
        <w:trPr>
          <w:trHeight w:val="211"/>
        </w:trPr>
        <w:tc>
          <w:tcPr>
            <w:tcW w:w="7560" w:type="dxa"/>
          </w:tcPr>
          <w:p w:rsidR="00A229F9" w:rsidRDefault="00A229F9" w:rsidP="00490804"/>
        </w:tc>
        <w:tc>
          <w:tcPr>
            <w:tcW w:w="2115" w:type="dxa"/>
            <w:tcBorders>
              <w:bottom w:val="single" w:sz="4" w:space="0" w:color="auto"/>
            </w:tcBorders>
          </w:tcPr>
          <w:p w:rsidR="00A229F9" w:rsidRPr="009C220D" w:rsidRDefault="00A229F9" w:rsidP="00617C65">
            <w:pPr>
              <w:pStyle w:val="FieldText"/>
            </w:pPr>
          </w:p>
        </w:tc>
      </w:tr>
    </w:tbl>
    <w:p w:rsidR="00330050" w:rsidRDefault="005E547D" w:rsidP="00330050">
      <w:pPr>
        <w:pStyle w:val="Heading2"/>
      </w:pPr>
      <w:r>
        <w:t>A</w:t>
      </w:r>
      <w:r w:rsidR="00C13829">
        <w:t>cademic Background (I</w:t>
      </w:r>
      <w:r>
        <w:t>nclude only current and past degree programs)</w:t>
      </w:r>
    </w:p>
    <w:p w:rsidR="00A229F9" w:rsidRPr="00A229F9" w:rsidRDefault="00A229F9" w:rsidP="00A229F9"/>
    <w:tbl>
      <w:tblPr>
        <w:tblStyle w:val="PlainTable3"/>
        <w:tblW w:w="5000" w:type="pct"/>
        <w:tblLayout w:type="fixed"/>
        <w:tblLook w:val="0620" w:firstRow="1" w:lastRow="0" w:firstColumn="0" w:lastColumn="0" w:noHBand="1" w:noVBand="1"/>
      </w:tblPr>
      <w:tblGrid>
        <w:gridCol w:w="810"/>
        <w:gridCol w:w="2402"/>
        <w:gridCol w:w="1718"/>
        <w:gridCol w:w="1718"/>
        <w:gridCol w:w="3432"/>
      </w:tblGrid>
      <w:tr w:rsidR="00C13829" w:rsidRPr="00613129" w:rsidTr="00C13829">
        <w:trPr>
          <w:cnfStyle w:val="100000000000" w:firstRow="1" w:lastRow="0" w:firstColumn="0" w:lastColumn="0" w:oddVBand="0" w:evenVBand="0" w:oddHBand="0" w:evenHBand="0" w:firstRowFirstColumn="0" w:firstRowLastColumn="0" w:lastRowFirstColumn="0" w:lastRowLastColumn="0"/>
          <w:trHeight w:val="432"/>
        </w:trPr>
        <w:tc>
          <w:tcPr>
            <w:tcW w:w="810" w:type="dxa"/>
          </w:tcPr>
          <w:p w:rsidR="00C13829" w:rsidRDefault="00C13829" w:rsidP="00490804"/>
          <w:p w:rsidR="00C13829" w:rsidRPr="005114CE" w:rsidRDefault="00C13829" w:rsidP="00490804">
            <w:r>
              <w:t>Degree</w:t>
            </w:r>
            <w:r w:rsidRPr="005114CE">
              <w:t>:</w:t>
            </w:r>
          </w:p>
        </w:tc>
        <w:tc>
          <w:tcPr>
            <w:tcW w:w="2402" w:type="dxa"/>
            <w:tcBorders>
              <w:bottom w:val="single" w:sz="4" w:space="0" w:color="auto"/>
            </w:tcBorders>
          </w:tcPr>
          <w:p w:rsidR="00C13829" w:rsidRPr="005114CE" w:rsidRDefault="00C13829" w:rsidP="00617C65">
            <w:pPr>
              <w:pStyle w:val="FieldText"/>
            </w:pPr>
          </w:p>
        </w:tc>
        <w:tc>
          <w:tcPr>
            <w:tcW w:w="1718" w:type="dxa"/>
          </w:tcPr>
          <w:p w:rsidR="00C13829" w:rsidRDefault="00C13829" w:rsidP="00490804">
            <w:pPr>
              <w:pStyle w:val="Heading4"/>
              <w:outlineLvl w:val="3"/>
            </w:pPr>
          </w:p>
        </w:tc>
        <w:tc>
          <w:tcPr>
            <w:tcW w:w="1718" w:type="dxa"/>
          </w:tcPr>
          <w:p w:rsidR="00C13829" w:rsidRPr="005114CE" w:rsidRDefault="00C13829" w:rsidP="00490804">
            <w:pPr>
              <w:pStyle w:val="Heading4"/>
              <w:outlineLvl w:val="3"/>
            </w:pPr>
            <w:r>
              <w:t>Name of discipline</w:t>
            </w:r>
            <w:r w:rsidRPr="005114CE">
              <w:t>:</w:t>
            </w:r>
          </w:p>
        </w:tc>
        <w:tc>
          <w:tcPr>
            <w:tcW w:w="3432" w:type="dxa"/>
            <w:tcBorders>
              <w:bottom w:val="single" w:sz="4" w:space="0" w:color="auto"/>
            </w:tcBorders>
          </w:tcPr>
          <w:p w:rsidR="00C13829" w:rsidRPr="005114CE" w:rsidRDefault="00C13829" w:rsidP="00617C65">
            <w:pPr>
              <w:pStyle w:val="FieldText"/>
            </w:pPr>
          </w:p>
        </w:tc>
      </w:tr>
    </w:tbl>
    <w:p w:rsidR="00330050" w:rsidRDefault="00330050"/>
    <w:tbl>
      <w:tblPr>
        <w:tblStyle w:val="PlainTable3"/>
        <w:tblW w:w="5000" w:type="pct"/>
        <w:tblInd w:w="-5" w:type="dxa"/>
        <w:tblLayout w:type="fixed"/>
        <w:tblLook w:val="0620" w:firstRow="1" w:lastRow="0" w:firstColumn="0" w:lastColumn="0" w:noHBand="1" w:noVBand="1"/>
      </w:tblPr>
      <w:tblGrid>
        <w:gridCol w:w="3062"/>
        <w:gridCol w:w="7018"/>
      </w:tblGrid>
      <w:tr w:rsidR="00875DEC" w:rsidRPr="00613129" w:rsidTr="00875DEC">
        <w:trPr>
          <w:cnfStyle w:val="100000000000" w:firstRow="1" w:lastRow="0" w:firstColumn="0" w:lastColumn="0" w:oddVBand="0" w:evenVBand="0" w:oddHBand="0" w:evenHBand="0" w:firstRowFirstColumn="0" w:firstRowLastColumn="0" w:lastRowFirstColumn="0" w:lastRowLastColumn="0"/>
          <w:trHeight w:val="253"/>
        </w:trPr>
        <w:tc>
          <w:tcPr>
            <w:tcW w:w="306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75DEC" w:rsidRPr="005114CE" w:rsidRDefault="00875DEC" w:rsidP="00875DEC">
            <w:pPr>
              <w:pStyle w:val="Heading4"/>
              <w:jc w:val="left"/>
              <w:outlineLvl w:val="3"/>
            </w:pPr>
            <w:r>
              <w:t>Department, institution and country</w:t>
            </w:r>
            <w:r w:rsidRPr="005114CE">
              <w:t>:</w:t>
            </w:r>
          </w:p>
        </w:tc>
        <w:tc>
          <w:tcPr>
            <w:tcW w:w="7015"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875DEC" w:rsidRPr="005114CE" w:rsidRDefault="00875DEC" w:rsidP="00617C65">
            <w:pPr>
              <w:pStyle w:val="FieldText"/>
            </w:pPr>
          </w:p>
        </w:tc>
      </w:tr>
    </w:tbl>
    <w:p w:rsidR="00330050" w:rsidRDefault="00330050"/>
    <w:tbl>
      <w:tblPr>
        <w:tblStyle w:val="PlainTable3"/>
        <w:tblW w:w="5000" w:type="pct"/>
        <w:tblLayout w:type="fixed"/>
        <w:tblLook w:val="0620" w:firstRow="1" w:lastRow="0" w:firstColumn="0" w:lastColumn="0" w:noHBand="1" w:noVBand="1"/>
      </w:tblPr>
      <w:tblGrid>
        <w:gridCol w:w="1072"/>
        <w:gridCol w:w="998"/>
        <w:gridCol w:w="2610"/>
        <w:gridCol w:w="1980"/>
        <w:gridCol w:w="1080"/>
        <w:gridCol w:w="270"/>
        <w:gridCol w:w="1166"/>
        <w:gridCol w:w="904"/>
      </w:tblGrid>
      <w:tr w:rsidR="00875DEC" w:rsidRPr="005114CE" w:rsidTr="00875DEC">
        <w:trPr>
          <w:cnfStyle w:val="100000000000" w:firstRow="1" w:lastRow="0" w:firstColumn="0" w:lastColumn="0" w:oddVBand="0" w:evenVBand="0" w:oddHBand="0" w:evenHBand="0" w:firstRowFirstColumn="0" w:firstRowLastColumn="0" w:lastRowFirstColumn="0" w:lastRowLastColumn="0"/>
        </w:trPr>
        <w:tc>
          <w:tcPr>
            <w:tcW w:w="207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rsidR="00875DEC" w:rsidRPr="005114CE" w:rsidRDefault="00875DEC" w:rsidP="000003F6">
            <w:r>
              <w:t>Month and year started</w:t>
            </w:r>
            <w:r w:rsidRPr="005114CE">
              <w:t>:</w:t>
            </w:r>
          </w:p>
        </w:tc>
        <w:tc>
          <w:tcPr>
            <w:tcW w:w="261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875DEC" w:rsidRPr="005114CE" w:rsidRDefault="00875DEC" w:rsidP="000003F6">
            <w:pPr>
              <w:pStyle w:val="FieldText"/>
            </w:pPr>
          </w:p>
        </w:tc>
        <w:tc>
          <w:tcPr>
            <w:tcW w:w="306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rsidR="00875DEC" w:rsidRPr="005114CE" w:rsidRDefault="00875DEC" w:rsidP="000003F6">
            <w:pPr>
              <w:pStyle w:val="Heading4"/>
              <w:outlineLvl w:val="3"/>
            </w:pPr>
            <w:r>
              <w:t>Month and year awarded/expected</w:t>
            </w:r>
            <w:r w:rsidRPr="005114CE">
              <w:t>:</w:t>
            </w:r>
          </w:p>
        </w:tc>
        <w:tc>
          <w:tcPr>
            <w:tcW w:w="1436" w:type="dxa"/>
            <w:gridSpan w:val="2"/>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875DEC" w:rsidRPr="005114CE" w:rsidRDefault="00875DEC" w:rsidP="000003F6">
            <w:pPr>
              <w:pStyle w:val="FieldText"/>
            </w:pPr>
          </w:p>
        </w:tc>
        <w:tc>
          <w:tcPr>
            <w:tcW w:w="904"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875DEC" w:rsidRPr="005114CE" w:rsidRDefault="00875DEC" w:rsidP="000003F6">
            <w:pPr>
              <w:pStyle w:val="Heading4"/>
              <w:jc w:val="left"/>
              <w:outlineLvl w:val="3"/>
            </w:pPr>
          </w:p>
        </w:tc>
      </w:tr>
      <w:tr w:rsidR="00875DEC" w:rsidRPr="005114CE" w:rsidTr="00875DEC">
        <w:tc>
          <w:tcPr>
            <w:tcW w:w="2070" w:type="dxa"/>
            <w:gridSpan w:val="2"/>
          </w:tcPr>
          <w:p w:rsidR="00875DEC" w:rsidRDefault="00875DEC" w:rsidP="000003F6"/>
          <w:p w:rsidR="00875DEC" w:rsidRDefault="00875DEC" w:rsidP="000003F6"/>
        </w:tc>
        <w:tc>
          <w:tcPr>
            <w:tcW w:w="2610" w:type="dxa"/>
            <w:tcBorders>
              <w:bottom w:val="single" w:sz="4" w:space="0" w:color="auto"/>
            </w:tcBorders>
          </w:tcPr>
          <w:p w:rsidR="00875DEC" w:rsidRPr="005114CE" w:rsidRDefault="00875DEC" w:rsidP="000003F6">
            <w:pPr>
              <w:pStyle w:val="FieldText"/>
            </w:pPr>
          </w:p>
        </w:tc>
        <w:tc>
          <w:tcPr>
            <w:tcW w:w="3060" w:type="dxa"/>
            <w:gridSpan w:val="2"/>
          </w:tcPr>
          <w:p w:rsidR="00875DEC" w:rsidRDefault="00875DEC" w:rsidP="000003F6">
            <w:pPr>
              <w:pStyle w:val="Heading4"/>
              <w:outlineLvl w:val="3"/>
            </w:pPr>
          </w:p>
        </w:tc>
        <w:tc>
          <w:tcPr>
            <w:tcW w:w="1436" w:type="dxa"/>
            <w:gridSpan w:val="2"/>
            <w:tcBorders>
              <w:bottom w:val="single" w:sz="4" w:space="0" w:color="auto"/>
            </w:tcBorders>
          </w:tcPr>
          <w:p w:rsidR="00875DEC" w:rsidRPr="005114CE" w:rsidRDefault="00875DEC" w:rsidP="000003F6">
            <w:pPr>
              <w:pStyle w:val="FieldText"/>
            </w:pPr>
          </w:p>
        </w:tc>
        <w:tc>
          <w:tcPr>
            <w:tcW w:w="904" w:type="dxa"/>
            <w:tcBorders>
              <w:bottom w:val="single" w:sz="4" w:space="0" w:color="auto"/>
            </w:tcBorders>
          </w:tcPr>
          <w:p w:rsidR="00875DEC" w:rsidRPr="005114CE" w:rsidRDefault="00875DEC" w:rsidP="000003F6">
            <w:pPr>
              <w:pStyle w:val="Heading4"/>
              <w:jc w:val="left"/>
              <w:outlineLvl w:val="3"/>
            </w:pPr>
          </w:p>
        </w:tc>
      </w:tr>
      <w:tr w:rsidR="00875DEC" w:rsidTr="000003F6">
        <w:trPr>
          <w:trHeight w:hRule="exact" w:val="144"/>
        </w:trPr>
        <w:tc>
          <w:tcPr>
            <w:tcW w:w="1072" w:type="dxa"/>
            <w:tcBorders>
              <w:top w:val="single" w:sz="4" w:space="0" w:color="auto"/>
              <w:bottom w:val="single" w:sz="4" w:space="0" w:color="auto"/>
            </w:tcBorders>
            <w:shd w:val="clear" w:color="auto" w:fill="F2F2F2" w:themeFill="background1" w:themeFillShade="F2"/>
          </w:tcPr>
          <w:p w:rsidR="00875DEC" w:rsidRDefault="00875DEC" w:rsidP="000003F6"/>
          <w:p w:rsidR="00875DEC" w:rsidRPr="005114CE" w:rsidRDefault="00875DEC" w:rsidP="000003F6"/>
        </w:tc>
        <w:tc>
          <w:tcPr>
            <w:tcW w:w="5588" w:type="dxa"/>
            <w:gridSpan w:val="3"/>
            <w:tcBorders>
              <w:top w:val="single" w:sz="4" w:space="0" w:color="auto"/>
              <w:bottom w:val="single" w:sz="4" w:space="0" w:color="auto"/>
            </w:tcBorders>
            <w:shd w:val="clear" w:color="auto" w:fill="F2F2F2" w:themeFill="background1" w:themeFillShade="F2"/>
          </w:tcPr>
          <w:p w:rsidR="00875DEC" w:rsidRDefault="00875DEC" w:rsidP="000003F6"/>
        </w:tc>
        <w:tc>
          <w:tcPr>
            <w:tcW w:w="1350" w:type="dxa"/>
            <w:gridSpan w:val="2"/>
            <w:tcBorders>
              <w:top w:val="single" w:sz="4" w:space="0" w:color="auto"/>
              <w:bottom w:val="single" w:sz="4" w:space="0" w:color="auto"/>
            </w:tcBorders>
            <w:shd w:val="clear" w:color="auto" w:fill="F2F2F2" w:themeFill="background1" w:themeFillShade="F2"/>
          </w:tcPr>
          <w:p w:rsidR="00875DEC" w:rsidRDefault="00875DEC" w:rsidP="000003F6"/>
        </w:tc>
        <w:tc>
          <w:tcPr>
            <w:tcW w:w="2070" w:type="dxa"/>
            <w:gridSpan w:val="2"/>
            <w:tcBorders>
              <w:top w:val="single" w:sz="4" w:space="0" w:color="auto"/>
              <w:bottom w:val="single" w:sz="4" w:space="0" w:color="auto"/>
            </w:tcBorders>
            <w:shd w:val="clear" w:color="auto" w:fill="F2F2F2" w:themeFill="background1" w:themeFillShade="F2"/>
          </w:tcPr>
          <w:p w:rsidR="00875DEC" w:rsidRDefault="00875DEC" w:rsidP="000003F6"/>
        </w:tc>
      </w:tr>
    </w:tbl>
    <w:p w:rsidR="00875DEC" w:rsidRDefault="00875DEC"/>
    <w:tbl>
      <w:tblPr>
        <w:tblStyle w:val="PlainTable3"/>
        <w:tblW w:w="5000" w:type="pct"/>
        <w:tblLayout w:type="fixed"/>
        <w:tblLook w:val="0620" w:firstRow="1" w:lastRow="0" w:firstColumn="0" w:lastColumn="0" w:noHBand="1" w:noVBand="1"/>
      </w:tblPr>
      <w:tblGrid>
        <w:gridCol w:w="810"/>
        <w:gridCol w:w="3060"/>
        <w:gridCol w:w="2070"/>
        <w:gridCol w:w="4140"/>
      </w:tblGrid>
      <w:tr w:rsidR="00875DEC" w:rsidRPr="00613129" w:rsidTr="000003F6">
        <w:trPr>
          <w:cnfStyle w:val="100000000000" w:firstRow="1" w:lastRow="0" w:firstColumn="0" w:lastColumn="0" w:oddVBand="0" w:evenVBand="0" w:oddHBand="0" w:evenHBand="0" w:firstRowFirstColumn="0" w:firstRowLastColumn="0" w:lastRowFirstColumn="0" w:lastRowLastColumn="0"/>
          <w:trHeight w:val="432"/>
        </w:trPr>
        <w:tc>
          <w:tcPr>
            <w:tcW w:w="810" w:type="dxa"/>
          </w:tcPr>
          <w:p w:rsidR="00875DEC" w:rsidRPr="005114CE" w:rsidRDefault="00875DEC" w:rsidP="000003F6">
            <w:r>
              <w:t>Degree</w:t>
            </w:r>
            <w:r w:rsidRPr="005114CE">
              <w:t>:</w:t>
            </w:r>
          </w:p>
        </w:tc>
        <w:tc>
          <w:tcPr>
            <w:tcW w:w="3060" w:type="dxa"/>
            <w:tcBorders>
              <w:bottom w:val="single" w:sz="4" w:space="0" w:color="auto"/>
            </w:tcBorders>
          </w:tcPr>
          <w:p w:rsidR="00875DEC" w:rsidRPr="005114CE" w:rsidRDefault="00875DEC" w:rsidP="000003F6">
            <w:pPr>
              <w:pStyle w:val="FieldText"/>
            </w:pPr>
          </w:p>
        </w:tc>
        <w:tc>
          <w:tcPr>
            <w:tcW w:w="2070" w:type="dxa"/>
          </w:tcPr>
          <w:p w:rsidR="00875DEC" w:rsidRPr="005114CE" w:rsidRDefault="00875DEC" w:rsidP="000003F6">
            <w:pPr>
              <w:pStyle w:val="Heading4"/>
              <w:outlineLvl w:val="3"/>
            </w:pPr>
            <w:r>
              <w:t>Name of discipline</w:t>
            </w:r>
            <w:r w:rsidRPr="005114CE">
              <w:t>:</w:t>
            </w:r>
          </w:p>
        </w:tc>
        <w:tc>
          <w:tcPr>
            <w:tcW w:w="4140" w:type="dxa"/>
            <w:tcBorders>
              <w:bottom w:val="single" w:sz="4" w:space="0" w:color="auto"/>
            </w:tcBorders>
          </w:tcPr>
          <w:p w:rsidR="00875DEC" w:rsidRPr="005114CE" w:rsidRDefault="00875DEC" w:rsidP="000003F6">
            <w:pPr>
              <w:pStyle w:val="FieldText"/>
            </w:pPr>
          </w:p>
        </w:tc>
      </w:tr>
    </w:tbl>
    <w:p w:rsidR="00875DEC" w:rsidRDefault="00875DEC" w:rsidP="00875DEC"/>
    <w:tbl>
      <w:tblPr>
        <w:tblStyle w:val="PlainTable3"/>
        <w:tblW w:w="5000" w:type="pct"/>
        <w:tblInd w:w="-5" w:type="dxa"/>
        <w:tblLayout w:type="fixed"/>
        <w:tblLook w:val="0620" w:firstRow="1" w:lastRow="0" w:firstColumn="0" w:lastColumn="0" w:noHBand="1" w:noVBand="1"/>
      </w:tblPr>
      <w:tblGrid>
        <w:gridCol w:w="3062"/>
        <w:gridCol w:w="7018"/>
      </w:tblGrid>
      <w:tr w:rsidR="00875DEC" w:rsidRPr="00613129" w:rsidTr="000003F6">
        <w:trPr>
          <w:cnfStyle w:val="100000000000" w:firstRow="1" w:lastRow="0" w:firstColumn="0" w:lastColumn="0" w:oddVBand="0" w:evenVBand="0" w:oddHBand="0" w:evenHBand="0" w:firstRowFirstColumn="0" w:firstRowLastColumn="0" w:lastRowFirstColumn="0" w:lastRowLastColumn="0"/>
          <w:trHeight w:val="253"/>
        </w:trPr>
        <w:tc>
          <w:tcPr>
            <w:tcW w:w="306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75DEC" w:rsidRPr="005114CE" w:rsidRDefault="00875DEC" w:rsidP="000003F6">
            <w:pPr>
              <w:pStyle w:val="Heading4"/>
              <w:jc w:val="left"/>
              <w:outlineLvl w:val="3"/>
            </w:pPr>
            <w:r>
              <w:t>Department, institution and country</w:t>
            </w:r>
            <w:r w:rsidRPr="005114CE">
              <w:t>:</w:t>
            </w:r>
          </w:p>
        </w:tc>
        <w:tc>
          <w:tcPr>
            <w:tcW w:w="7015"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875DEC" w:rsidRPr="005114CE" w:rsidRDefault="00875DEC" w:rsidP="000003F6">
            <w:pPr>
              <w:pStyle w:val="FieldText"/>
            </w:pPr>
          </w:p>
        </w:tc>
      </w:tr>
    </w:tbl>
    <w:p w:rsidR="00875DEC" w:rsidRDefault="00875DEC" w:rsidP="00875DEC"/>
    <w:tbl>
      <w:tblPr>
        <w:tblStyle w:val="PlainTable3"/>
        <w:tblW w:w="5000" w:type="pct"/>
        <w:tblLayout w:type="fixed"/>
        <w:tblLook w:val="0620" w:firstRow="1" w:lastRow="0" w:firstColumn="0" w:lastColumn="0" w:noHBand="1" w:noVBand="1"/>
      </w:tblPr>
      <w:tblGrid>
        <w:gridCol w:w="2070"/>
        <w:gridCol w:w="2610"/>
        <w:gridCol w:w="3060"/>
        <w:gridCol w:w="1436"/>
        <w:gridCol w:w="904"/>
      </w:tblGrid>
      <w:tr w:rsidR="00875DEC" w:rsidRPr="005114CE" w:rsidTr="000003F6">
        <w:trPr>
          <w:cnfStyle w:val="100000000000" w:firstRow="1" w:lastRow="0" w:firstColumn="0" w:lastColumn="0" w:oddVBand="0" w:evenVBand="0" w:oddHBand="0" w:evenHBand="0" w:firstRowFirstColumn="0" w:firstRowLastColumn="0" w:lastRowFirstColumn="0" w:lastRowLastColumn="0"/>
        </w:trPr>
        <w:tc>
          <w:tcPr>
            <w:tcW w:w="20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75DEC" w:rsidRPr="005114CE" w:rsidRDefault="00875DEC" w:rsidP="000003F6">
            <w:r>
              <w:t>Month and year started</w:t>
            </w:r>
            <w:r w:rsidRPr="005114CE">
              <w:t>:</w:t>
            </w:r>
          </w:p>
        </w:tc>
        <w:tc>
          <w:tcPr>
            <w:tcW w:w="261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875DEC" w:rsidRPr="005114CE" w:rsidRDefault="00875DEC" w:rsidP="000003F6">
            <w:pPr>
              <w:pStyle w:val="FieldText"/>
            </w:pPr>
          </w:p>
        </w:tc>
        <w:tc>
          <w:tcPr>
            <w:tcW w:w="306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75DEC" w:rsidRPr="005114CE" w:rsidRDefault="00875DEC" w:rsidP="000003F6">
            <w:pPr>
              <w:pStyle w:val="Heading4"/>
              <w:outlineLvl w:val="3"/>
            </w:pPr>
            <w:r>
              <w:t>Month and year awarded/expected</w:t>
            </w:r>
            <w:r w:rsidRPr="005114CE">
              <w:t>:</w:t>
            </w:r>
          </w:p>
        </w:tc>
        <w:tc>
          <w:tcPr>
            <w:tcW w:w="1436"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875DEC" w:rsidRPr="005114CE" w:rsidRDefault="00875DEC" w:rsidP="000003F6">
            <w:pPr>
              <w:pStyle w:val="FieldText"/>
            </w:pPr>
          </w:p>
        </w:tc>
        <w:tc>
          <w:tcPr>
            <w:tcW w:w="904"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875DEC" w:rsidRPr="005114CE" w:rsidRDefault="00875DEC" w:rsidP="000003F6">
            <w:pPr>
              <w:pStyle w:val="Heading4"/>
              <w:jc w:val="left"/>
              <w:outlineLvl w:val="3"/>
            </w:pPr>
          </w:p>
        </w:tc>
      </w:tr>
    </w:tbl>
    <w:p w:rsidR="00875DEC" w:rsidRDefault="00875DEC" w:rsidP="00875DEC"/>
    <w:tbl>
      <w:tblPr>
        <w:tblStyle w:val="PlainTable3"/>
        <w:tblW w:w="5000" w:type="pct"/>
        <w:tblLayout w:type="fixed"/>
        <w:tblLook w:val="0620" w:firstRow="1" w:lastRow="0" w:firstColumn="0" w:lastColumn="0" w:noHBand="1" w:noVBand="1"/>
      </w:tblPr>
      <w:tblGrid>
        <w:gridCol w:w="1072"/>
        <w:gridCol w:w="5588"/>
        <w:gridCol w:w="1350"/>
        <w:gridCol w:w="2070"/>
      </w:tblGrid>
      <w:tr w:rsidR="00875DEC" w:rsidTr="000003F6">
        <w:trPr>
          <w:cnfStyle w:val="100000000000" w:firstRow="1" w:lastRow="0" w:firstColumn="0" w:lastColumn="0" w:oddVBand="0" w:evenVBand="0" w:oddHBand="0" w:evenHBand="0" w:firstRowFirstColumn="0" w:firstRowLastColumn="0" w:lastRowFirstColumn="0" w:lastRowLastColumn="0"/>
          <w:trHeight w:hRule="exact" w:val="144"/>
        </w:trPr>
        <w:tc>
          <w:tcPr>
            <w:tcW w:w="1072" w:type="dxa"/>
            <w:tcBorders>
              <w:top w:val="single" w:sz="4" w:space="0" w:color="auto"/>
              <w:bottom w:val="single" w:sz="4" w:space="0" w:color="auto"/>
            </w:tcBorders>
            <w:shd w:val="clear" w:color="auto" w:fill="F2F2F2" w:themeFill="background1" w:themeFillShade="F2"/>
          </w:tcPr>
          <w:p w:rsidR="00875DEC" w:rsidRPr="005114CE" w:rsidRDefault="00875DEC" w:rsidP="000003F6"/>
        </w:tc>
        <w:tc>
          <w:tcPr>
            <w:tcW w:w="5588" w:type="dxa"/>
            <w:tcBorders>
              <w:top w:val="single" w:sz="4" w:space="0" w:color="auto"/>
              <w:bottom w:val="single" w:sz="4" w:space="0" w:color="auto"/>
            </w:tcBorders>
            <w:shd w:val="clear" w:color="auto" w:fill="F2F2F2" w:themeFill="background1" w:themeFillShade="F2"/>
          </w:tcPr>
          <w:p w:rsidR="00875DEC" w:rsidRDefault="00875DEC" w:rsidP="000003F6"/>
        </w:tc>
        <w:tc>
          <w:tcPr>
            <w:tcW w:w="1350" w:type="dxa"/>
            <w:tcBorders>
              <w:top w:val="single" w:sz="4" w:space="0" w:color="auto"/>
              <w:bottom w:val="single" w:sz="4" w:space="0" w:color="auto"/>
            </w:tcBorders>
            <w:shd w:val="clear" w:color="auto" w:fill="F2F2F2" w:themeFill="background1" w:themeFillShade="F2"/>
          </w:tcPr>
          <w:p w:rsidR="00875DEC" w:rsidRDefault="00875DEC" w:rsidP="000003F6"/>
        </w:tc>
        <w:tc>
          <w:tcPr>
            <w:tcW w:w="2070" w:type="dxa"/>
            <w:tcBorders>
              <w:top w:val="single" w:sz="4" w:space="0" w:color="auto"/>
              <w:bottom w:val="single" w:sz="4" w:space="0" w:color="auto"/>
            </w:tcBorders>
            <w:shd w:val="clear" w:color="auto" w:fill="F2F2F2" w:themeFill="background1" w:themeFillShade="F2"/>
          </w:tcPr>
          <w:p w:rsidR="00875DEC" w:rsidRDefault="00875DEC" w:rsidP="000003F6"/>
        </w:tc>
      </w:tr>
    </w:tbl>
    <w:p w:rsidR="00875DEC" w:rsidRDefault="00875DEC"/>
    <w:tbl>
      <w:tblPr>
        <w:tblStyle w:val="PlainTable3"/>
        <w:tblW w:w="5000" w:type="pct"/>
        <w:tblLayout w:type="fixed"/>
        <w:tblLook w:val="0620" w:firstRow="1" w:lastRow="0" w:firstColumn="0" w:lastColumn="0" w:noHBand="1" w:noVBand="1"/>
      </w:tblPr>
      <w:tblGrid>
        <w:gridCol w:w="810"/>
        <w:gridCol w:w="3060"/>
        <w:gridCol w:w="2070"/>
        <w:gridCol w:w="4140"/>
      </w:tblGrid>
      <w:tr w:rsidR="00875DEC" w:rsidRPr="00613129" w:rsidTr="000003F6">
        <w:trPr>
          <w:cnfStyle w:val="100000000000" w:firstRow="1" w:lastRow="0" w:firstColumn="0" w:lastColumn="0" w:oddVBand="0" w:evenVBand="0" w:oddHBand="0" w:evenHBand="0" w:firstRowFirstColumn="0" w:firstRowLastColumn="0" w:lastRowFirstColumn="0" w:lastRowLastColumn="0"/>
          <w:trHeight w:val="432"/>
        </w:trPr>
        <w:tc>
          <w:tcPr>
            <w:tcW w:w="810" w:type="dxa"/>
          </w:tcPr>
          <w:p w:rsidR="00875DEC" w:rsidRPr="005114CE" w:rsidRDefault="00875DEC" w:rsidP="000003F6">
            <w:r>
              <w:t>Degree</w:t>
            </w:r>
            <w:r w:rsidRPr="005114CE">
              <w:t>:</w:t>
            </w:r>
          </w:p>
        </w:tc>
        <w:tc>
          <w:tcPr>
            <w:tcW w:w="3060" w:type="dxa"/>
            <w:tcBorders>
              <w:bottom w:val="single" w:sz="4" w:space="0" w:color="auto"/>
            </w:tcBorders>
          </w:tcPr>
          <w:p w:rsidR="00875DEC" w:rsidRPr="005114CE" w:rsidRDefault="00875DEC" w:rsidP="000003F6">
            <w:pPr>
              <w:pStyle w:val="FieldText"/>
            </w:pPr>
          </w:p>
        </w:tc>
        <w:tc>
          <w:tcPr>
            <w:tcW w:w="2070" w:type="dxa"/>
          </w:tcPr>
          <w:p w:rsidR="00875DEC" w:rsidRPr="005114CE" w:rsidRDefault="00875DEC" w:rsidP="000003F6">
            <w:pPr>
              <w:pStyle w:val="Heading4"/>
              <w:outlineLvl w:val="3"/>
            </w:pPr>
            <w:r>
              <w:t>Name of discipline</w:t>
            </w:r>
            <w:r w:rsidRPr="005114CE">
              <w:t>:</w:t>
            </w:r>
          </w:p>
        </w:tc>
        <w:tc>
          <w:tcPr>
            <w:tcW w:w="4140" w:type="dxa"/>
            <w:tcBorders>
              <w:bottom w:val="single" w:sz="4" w:space="0" w:color="auto"/>
            </w:tcBorders>
          </w:tcPr>
          <w:p w:rsidR="00875DEC" w:rsidRPr="005114CE" w:rsidRDefault="00875DEC" w:rsidP="000003F6">
            <w:pPr>
              <w:pStyle w:val="FieldText"/>
            </w:pPr>
          </w:p>
        </w:tc>
      </w:tr>
    </w:tbl>
    <w:p w:rsidR="00875DEC" w:rsidRDefault="00875DEC" w:rsidP="00875DEC"/>
    <w:tbl>
      <w:tblPr>
        <w:tblStyle w:val="PlainTable3"/>
        <w:tblW w:w="5000" w:type="pct"/>
        <w:tblInd w:w="-5" w:type="dxa"/>
        <w:tblLayout w:type="fixed"/>
        <w:tblLook w:val="0620" w:firstRow="1" w:lastRow="0" w:firstColumn="0" w:lastColumn="0" w:noHBand="1" w:noVBand="1"/>
      </w:tblPr>
      <w:tblGrid>
        <w:gridCol w:w="3062"/>
        <w:gridCol w:w="7018"/>
      </w:tblGrid>
      <w:tr w:rsidR="00875DEC" w:rsidRPr="00613129" w:rsidTr="000003F6">
        <w:trPr>
          <w:cnfStyle w:val="100000000000" w:firstRow="1" w:lastRow="0" w:firstColumn="0" w:lastColumn="0" w:oddVBand="0" w:evenVBand="0" w:oddHBand="0" w:evenHBand="0" w:firstRowFirstColumn="0" w:firstRowLastColumn="0" w:lastRowFirstColumn="0" w:lastRowLastColumn="0"/>
          <w:trHeight w:val="253"/>
        </w:trPr>
        <w:tc>
          <w:tcPr>
            <w:tcW w:w="306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75DEC" w:rsidRPr="005114CE" w:rsidRDefault="00875DEC" w:rsidP="000003F6">
            <w:pPr>
              <w:pStyle w:val="Heading4"/>
              <w:jc w:val="left"/>
              <w:outlineLvl w:val="3"/>
            </w:pPr>
            <w:r>
              <w:t>Department, institution and country</w:t>
            </w:r>
            <w:r w:rsidRPr="005114CE">
              <w:t>:</w:t>
            </w:r>
          </w:p>
        </w:tc>
        <w:tc>
          <w:tcPr>
            <w:tcW w:w="7015"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875DEC" w:rsidRPr="005114CE" w:rsidRDefault="00875DEC" w:rsidP="000003F6">
            <w:pPr>
              <w:pStyle w:val="FieldText"/>
            </w:pPr>
          </w:p>
        </w:tc>
      </w:tr>
    </w:tbl>
    <w:p w:rsidR="00875DEC" w:rsidRDefault="00875DEC" w:rsidP="00875DEC"/>
    <w:tbl>
      <w:tblPr>
        <w:tblStyle w:val="PlainTable3"/>
        <w:tblW w:w="5000" w:type="pct"/>
        <w:tblLayout w:type="fixed"/>
        <w:tblLook w:val="0620" w:firstRow="1" w:lastRow="0" w:firstColumn="0" w:lastColumn="0" w:noHBand="1" w:noVBand="1"/>
      </w:tblPr>
      <w:tblGrid>
        <w:gridCol w:w="2070"/>
        <w:gridCol w:w="2610"/>
        <w:gridCol w:w="3060"/>
        <w:gridCol w:w="1436"/>
        <w:gridCol w:w="904"/>
      </w:tblGrid>
      <w:tr w:rsidR="00875DEC" w:rsidRPr="005114CE" w:rsidTr="000003F6">
        <w:trPr>
          <w:cnfStyle w:val="100000000000" w:firstRow="1" w:lastRow="0" w:firstColumn="0" w:lastColumn="0" w:oddVBand="0" w:evenVBand="0" w:oddHBand="0" w:evenHBand="0" w:firstRowFirstColumn="0" w:firstRowLastColumn="0" w:lastRowFirstColumn="0" w:lastRowLastColumn="0"/>
        </w:trPr>
        <w:tc>
          <w:tcPr>
            <w:tcW w:w="207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75DEC" w:rsidRPr="005114CE" w:rsidRDefault="00875DEC" w:rsidP="000003F6">
            <w:r>
              <w:t>Month and year started</w:t>
            </w:r>
            <w:r w:rsidRPr="005114CE">
              <w:t>:</w:t>
            </w:r>
          </w:p>
        </w:tc>
        <w:tc>
          <w:tcPr>
            <w:tcW w:w="261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875DEC" w:rsidRPr="005114CE" w:rsidRDefault="00875DEC" w:rsidP="000003F6">
            <w:pPr>
              <w:pStyle w:val="FieldText"/>
            </w:pPr>
          </w:p>
        </w:tc>
        <w:tc>
          <w:tcPr>
            <w:tcW w:w="306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75DEC" w:rsidRPr="005114CE" w:rsidRDefault="00875DEC" w:rsidP="000003F6">
            <w:pPr>
              <w:pStyle w:val="Heading4"/>
              <w:outlineLvl w:val="3"/>
            </w:pPr>
            <w:r>
              <w:t>Month and year awarded/expected</w:t>
            </w:r>
            <w:r w:rsidRPr="005114CE">
              <w:t>:</w:t>
            </w:r>
          </w:p>
        </w:tc>
        <w:tc>
          <w:tcPr>
            <w:tcW w:w="1436"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875DEC" w:rsidRPr="005114CE" w:rsidRDefault="00875DEC" w:rsidP="000003F6">
            <w:pPr>
              <w:pStyle w:val="FieldText"/>
            </w:pPr>
          </w:p>
        </w:tc>
        <w:tc>
          <w:tcPr>
            <w:tcW w:w="904"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875DEC" w:rsidRPr="005114CE" w:rsidRDefault="00875DEC" w:rsidP="000003F6">
            <w:pPr>
              <w:pStyle w:val="Heading4"/>
              <w:jc w:val="left"/>
              <w:outlineLvl w:val="3"/>
            </w:pPr>
          </w:p>
        </w:tc>
      </w:tr>
    </w:tbl>
    <w:p w:rsidR="00875DEC" w:rsidRDefault="00875DEC" w:rsidP="00875DEC"/>
    <w:tbl>
      <w:tblPr>
        <w:tblStyle w:val="PlainTable3"/>
        <w:tblW w:w="5000" w:type="pct"/>
        <w:tblLayout w:type="fixed"/>
        <w:tblLook w:val="0620" w:firstRow="1" w:lastRow="0" w:firstColumn="0" w:lastColumn="0" w:noHBand="1" w:noVBand="1"/>
      </w:tblPr>
      <w:tblGrid>
        <w:gridCol w:w="1072"/>
        <w:gridCol w:w="5588"/>
        <w:gridCol w:w="1350"/>
        <w:gridCol w:w="2070"/>
      </w:tblGrid>
      <w:tr w:rsidR="00875DEC" w:rsidTr="000003F6">
        <w:trPr>
          <w:cnfStyle w:val="100000000000" w:firstRow="1" w:lastRow="0" w:firstColumn="0" w:lastColumn="0" w:oddVBand="0" w:evenVBand="0" w:oddHBand="0" w:evenHBand="0" w:firstRowFirstColumn="0" w:firstRowLastColumn="0" w:lastRowFirstColumn="0" w:lastRowLastColumn="0"/>
          <w:trHeight w:hRule="exact" w:val="144"/>
        </w:trPr>
        <w:tc>
          <w:tcPr>
            <w:tcW w:w="1072" w:type="dxa"/>
            <w:tcBorders>
              <w:top w:val="single" w:sz="4" w:space="0" w:color="auto"/>
              <w:bottom w:val="single" w:sz="4" w:space="0" w:color="auto"/>
            </w:tcBorders>
            <w:shd w:val="clear" w:color="auto" w:fill="F2F2F2" w:themeFill="background1" w:themeFillShade="F2"/>
          </w:tcPr>
          <w:p w:rsidR="00875DEC" w:rsidRPr="005114CE" w:rsidRDefault="00875DEC" w:rsidP="000003F6"/>
        </w:tc>
        <w:tc>
          <w:tcPr>
            <w:tcW w:w="5588" w:type="dxa"/>
            <w:tcBorders>
              <w:top w:val="single" w:sz="4" w:space="0" w:color="auto"/>
              <w:bottom w:val="single" w:sz="4" w:space="0" w:color="auto"/>
            </w:tcBorders>
            <w:shd w:val="clear" w:color="auto" w:fill="F2F2F2" w:themeFill="background1" w:themeFillShade="F2"/>
          </w:tcPr>
          <w:p w:rsidR="00875DEC" w:rsidRDefault="00875DEC" w:rsidP="000003F6"/>
        </w:tc>
        <w:tc>
          <w:tcPr>
            <w:tcW w:w="1350" w:type="dxa"/>
            <w:tcBorders>
              <w:top w:val="single" w:sz="4" w:space="0" w:color="auto"/>
              <w:bottom w:val="single" w:sz="4" w:space="0" w:color="auto"/>
            </w:tcBorders>
            <w:shd w:val="clear" w:color="auto" w:fill="F2F2F2" w:themeFill="background1" w:themeFillShade="F2"/>
          </w:tcPr>
          <w:p w:rsidR="00875DEC" w:rsidRDefault="00875DEC" w:rsidP="000003F6"/>
        </w:tc>
        <w:tc>
          <w:tcPr>
            <w:tcW w:w="2070" w:type="dxa"/>
            <w:tcBorders>
              <w:top w:val="single" w:sz="4" w:space="0" w:color="auto"/>
              <w:bottom w:val="single" w:sz="4" w:space="0" w:color="auto"/>
            </w:tcBorders>
            <w:shd w:val="clear" w:color="auto" w:fill="F2F2F2" w:themeFill="background1" w:themeFillShade="F2"/>
          </w:tcPr>
          <w:p w:rsidR="00875DEC" w:rsidRDefault="00875DEC" w:rsidP="000003F6"/>
        </w:tc>
      </w:tr>
    </w:tbl>
    <w:p w:rsidR="00C13829" w:rsidRDefault="00C13829"/>
    <w:p w:rsidR="00330050" w:rsidRDefault="00330050" w:rsidP="00330050">
      <w:pPr>
        <w:pStyle w:val="Heading2"/>
      </w:pPr>
      <w:r>
        <w:t>References</w:t>
      </w:r>
    </w:p>
    <w:p w:rsidR="00330050" w:rsidRDefault="00330050" w:rsidP="00490804">
      <w:pPr>
        <w:pStyle w:val="Italic"/>
      </w:pPr>
      <w:r w:rsidRPr="007F3D5B">
        <w:t xml:space="preserve">Please list three </w:t>
      </w:r>
      <w:r w:rsidR="00B4559D">
        <w:t>academic</w:t>
      </w:r>
      <w:r w:rsidRPr="007F3D5B">
        <w:t xml:space="preserve"> references.</w:t>
      </w:r>
    </w:p>
    <w:tbl>
      <w:tblPr>
        <w:tblStyle w:val="PlainTable3"/>
        <w:tblW w:w="5027" w:type="pct"/>
        <w:tblLayout w:type="fixed"/>
        <w:tblLook w:val="0620" w:firstRow="1" w:lastRow="0" w:firstColumn="0" w:lastColumn="0" w:noHBand="1" w:noVBand="1"/>
      </w:tblPr>
      <w:tblGrid>
        <w:gridCol w:w="1440"/>
        <w:gridCol w:w="5256"/>
        <w:gridCol w:w="1357"/>
        <w:gridCol w:w="2081"/>
      </w:tblGrid>
      <w:tr w:rsidR="000F2DF4" w:rsidRPr="005114CE" w:rsidTr="00A40DFA">
        <w:trPr>
          <w:cnfStyle w:val="100000000000" w:firstRow="1" w:lastRow="0" w:firstColumn="0" w:lastColumn="0" w:oddVBand="0" w:evenVBand="0" w:oddHBand="0" w:evenHBand="0" w:firstRowFirstColumn="0" w:firstRowLastColumn="0" w:lastRowFirstColumn="0" w:lastRowLastColumn="0"/>
          <w:trHeight w:val="411"/>
        </w:trPr>
        <w:tc>
          <w:tcPr>
            <w:tcW w:w="1440" w:type="dxa"/>
          </w:tcPr>
          <w:p w:rsidR="000F2DF4" w:rsidRPr="005114CE" w:rsidRDefault="000F2DF4" w:rsidP="00490804">
            <w:r w:rsidRPr="005114CE">
              <w:t>Full Name:</w:t>
            </w:r>
          </w:p>
        </w:tc>
        <w:tc>
          <w:tcPr>
            <w:tcW w:w="5256" w:type="dxa"/>
            <w:tcBorders>
              <w:bottom w:val="single" w:sz="4" w:space="0" w:color="auto"/>
            </w:tcBorders>
          </w:tcPr>
          <w:p w:rsidR="000F2DF4" w:rsidRPr="009C220D" w:rsidRDefault="000F2DF4" w:rsidP="00A211B2">
            <w:pPr>
              <w:pStyle w:val="FieldText"/>
            </w:pPr>
          </w:p>
        </w:tc>
        <w:tc>
          <w:tcPr>
            <w:tcW w:w="1357" w:type="dxa"/>
          </w:tcPr>
          <w:p w:rsidR="000F2DF4" w:rsidRPr="005114CE" w:rsidRDefault="00B4559D" w:rsidP="00490804">
            <w:pPr>
              <w:pStyle w:val="Heading4"/>
              <w:outlineLvl w:val="3"/>
            </w:pPr>
            <w:r>
              <w:t>Title of position</w:t>
            </w:r>
            <w:r w:rsidR="000F2DF4" w:rsidRPr="005114CE">
              <w:t>:</w:t>
            </w:r>
          </w:p>
        </w:tc>
        <w:tc>
          <w:tcPr>
            <w:tcW w:w="2081" w:type="dxa"/>
            <w:tcBorders>
              <w:bottom w:val="single" w:sz="4" w:space="0" w:color="auto"/>
            </w:tcBorders>
          </w:tcPr>
          <w:p w:rsidR="000F2DF4" w:rsidRPr="009C220D" w:rsidRDefault="000F2DF4" w:rsidP="00A211B2">
            <w:pPr>
              <w:pStyle w:val="FieldText"/>
            </w:pPr>
          </w:p>
        </w:tc>
      </w:tr>
      <w:tr w:rsidR="000F2DF4" w:rsidRPr="005114CE" w:rsidTr="00A40DFA">
        <w:trPr>
          <w:trHeight w:val="411"/>
        </w:trPr>
        <w:tc>
          <w:tcPr>
            <w:tcW w:w="1440" w:type="dxa"/>
          </w:tcPr>
          <w:p w:rsidR="000F2DF4" w:rsidRPr="005114CE" w:rsidRDefault="00B4559D" w:rsidP="00490804">
            <w:r>
              <w:t>Organization</w:t>
            </w:r>
            <w:r w:rsidR="004A4198" w:rsidRPr="005114CE">
              <w:t>:</w:t>
            </w:r>
          </w:p>
        </w:tc>
        <w:tc>
          <w:tcPr>
            <w:tcW w:w="5256" w:type="dxa"/>
            <w:tcBorders>
              <w:top w:val="single" w:sz="4" w:space="0" w:color="auto"/>
              <w:bottom w:val="single" w:sz="4" w:space="0" w:color="auto"/>
            </w:tcBorders>
          </w:tcPr>
          <w:p w:rsidR="000F2DF4" w:rsidRPr="009C220D" w:rsidRDefault="000F2DF4" w:rsidP="00A211B2">
            <w:pPr>
              <w:pStyle w:val="FieldText"/>
            </w:pPr>
          </w:p>
        </w:tc>
        <w:tc>
          <w:tcPr>
            <w:tcW w:w="1357" w:type="dxa"/>
          </w:tcPr>
          <w:p w:rsidR="000F2DF4" w:rsidRPr="005114CE" w:rsidRDefault="00B4559D" w:rsidP="00490804">
            <w:pPr>
              <w:pStyle w:val="Heading4"/>
              <w:outlineLvl w:val="3"/>
            </w:pPr>
            <w:r>
              <w:t>Department</w:t>
            </w:r>
            <w:r w:rsidR="000F2DF4" w:rsidRPr="005114CE">
              <w:t>:</w:t>
            </w:r>
          </w:p>
        </w:tc>
        <w:tc>
          <w:tcPr>
            <w:tcW w:w="2081" w:type="dxa"/>
            <w:tcBorders>
              <w:top w:val="single" w:sz="4" w:space="0" w:color="auto"/>
              <w:bottom w:val="single" w:sz="4" w:space="0" w:color="auto"/>
            </w:tcBorders>
          </w:tcPr>
          <w:p w:rsidR="000F2DF4" w:rsidRPr="009C220D" w:rsidRDefault="000F2DF4" w:rsidP="00682C69">
            <w:pPr>
              <w:pStyle w:val="FieldText"/>
            </w:pPr>
          </w:p>
        </w:tc>
      </w:tr>
      <w:tr w:rsidR="00BD103E" w:rsidRPr="005114CE" w:rsidTr="00A40DFA">
        <w:trPr>
          <w:trHeight w:val="411"/>
        </w:trPr>
        <w:tc>
          <w:tcPr>
            <w:tcW w:w="1440" w:type="dxa"/>
            <w:tcBorders>
              <w:bottom w:val="single" w:sz="4" w:space="0" w:color="auto"/>
            </w:tcBorders>
          </w:tcPr>
          <w:p w:rsidR="00BD103E" w:rsidRDefault="00BD103E" w:rsidP="00490804"/>
          <w:p w:rsidR="00A40DFA" w:rsidRDefault="00A40DFA" w:rsidP="00490804">
            <w:r>
              <w:t>Email Address:</w:t>
            </w:r>
          </w:p>
        </w:tc>
        <w:tc>
          <w:tcPr>
            <w:tcW w:w="5256" w:type="dxa"/>
            <w:tcBorders>
              <w:top w:val="single" w:sz="4" w:space="0" w:color="auto"/>
              <w:bottom w:val="single" w:sz="4" w:space="0" w:color="auto"/>
            </w:tcBorders>
          </w:tcPr>
          <w:p w:rsidR="00BD103E" w:rsidRDefault="00BD103E" w:rsidP="00A211B2">
            <w:pPr>
              <w:pStyle w:val="FieldText"/>
            </w:pPr>
          </w:p>
          <w:p w:rsidR="00A40DFA" w:rsidRPr="009C220D" w:rsidRDefault="00A40DFA" w:rsidP="00A211B2">
            <w:pPr>
              <w:pStyle w:val="FieldText"/>
            </w:pPr>
          </w:p>
        </w:tc>
        <w:tc>
          <w:tcPr>
            <w:tcW w:w="1357" w:type="dxa"/>
            <w:tcBorders>
              <w:bottom w:val="single" w:sz="4" w:space="0" w:color="auto"/>
            </w:tcBorders>
          </w:tcPr>
          <w:p w:rsidR="00BD103E" w:rsidRPr="005114CE" w:rsidRDefault="00BD103E" w:rsidP="00490804">
            <w:pPr>
              <w:pStyle w:val="Heading4"/>
              <w:outlineLvl w:val="3"/>
            </w:pPr>
          </w:p>
        </w:tc>
        <w:tc>
          <w:tcPr>
            <w:tcW w:w="2081" w:type="dxa"/>
            <w:tcBorders>
              <w:top w:val="single" w:sz="4" w:space="0" w:color="auto"/>
              <w:bottom w:val="single" w:sz="4" w:space="0" w:color="auto"/>
            </w:tcBorders>
          </w:tcPr>
          <w:p w:rsidR="00BD103E" w:rsidRDefault="00BD103E" w:rsidP="00682C69">
            <w:pPr>
              <w:pStyle w:val="FieldText"/>
            </w:pPr>
          </w:p>
          <w:p w:rsidR="00A40DFA" w:rsidRPr="009C220D" w:rsidRDefault="00A40DFA" w:rsidP="00682C69">
            <w:pPr>
              <w:pStyle w:val="FieldText"/>
            </w:pPr>
          </w:p>
        </w:tc>
      </w:tr>
      <w:tr w:rsidR="00D55AFA" w:rsidRPr="005114CE" w:rsidTr="00A40DFA">
        <w:trPr>
          <w:trHeight w:hRule="exact" w:val="164"/>
        </w:trPr>
        <w:tc>
          <w:tcPr>
            <w:tcW w:w="1440" w:type="dxa"/>
            <w:tcBorders>
              <w:top w:val="single" w:sz="4" w:space="0" w:color="auto"/>
              <w:bottom w:val="single" w:sz="4" w:space="0" w:color="auto"/>
            </w:tcBorders>
            <w:shd w:val="clear" w:color="auto" w:fill="F2F2F2" w:themeFill="background1" w:themeFillShade="F2"/>
          </w:tcPr>
          <w:p w:rsidR="00D55AFA" w:rsidRPr="005114CE" w:rsidRDefault="00D55AFA" w:rsidP="00330050"/>
        </w:tc>
        <w:tc>
          <w:tcPr>
            <w:tcW w:w="5256" w:type="dxa"/>
            <w:tcBorders>
              <w:top w:val="single" w:sz="4" w:space="0" w:color="auto"/>
              <w:bottom w:val="single" w:sz="4" w:space="0" w:color="auto"/>
            </w:tcBorders>
            <w:shd w:val="clear" w:color="auto" w:fill="F2F2F2" w:themeFill="background1" w:themeFillShade="F2"/>
          </w:tcPr>
          <w:p w:rsidR="00D55AFA" w:rsidRDefault="00D55AFA" w:rsidP="00330050"/>
        </w:tc>
        <w:tc>
          <w:tcPr>
            <w:tcW w:w="1357" w:type="dxa"/>
            <w:tcBorders>
              <w:top w:val="single" w:sz="4" w:space="0" w:color="auto"/>
              <w:bottom w:val="single" w:sz="4" w:space="0" w:color="auto"/>
            </w:tcBorders>
            <w:shd w:val="clear" w:color="auto" w:fill="F2F2F2" w:themeFill="background1" w:themeFillShade="F2"/>
          </w:tcPr>
          <w:p w:rsidR="00D55AFA" w:rsidRDefault="00D55AFA" w:rsidP="00330050"/>
        </w:tc>
        <w:tc>
          <w:tcPr>
            <w:tcW w:w="2081" w:type="dxa"/>
            <w:tcBorders>
              <w:top w:val="single" w:sz="4" w:space="0" w:color="auto"/>
              <w:bottom w:val="single" w:sz="4" w:space="0" w:color="auto"/>
            </w:tcBorders>
            <w:shd w:val="clear" w:color="auto" w:fill="F2F2F2" w:themeFill="background1" w:themeFillShade="F2"/>
          </w:tcPr>
          <w:p w:rsidR="00D55AFA" w:rsidRDefault="00D55AFA" w:rsidP="00330050"/>
        </w:tc>
      </w:tr>
      <w:tr w:rsidR="00A40DFA" w:rsidRPr="009C220D" w:rsidTr="000003F6">
        <w:trPr>
          <w:trHeight w:val="411"/>
        </w:trPr>
        <w:tc>
          <w:tcPr>
            <w:tcW w:w="1440" w:type="dxa"/>
          </w:tcPr>
          <w:p w:rsidR="00A40DFA" w:rsidRPr="005114CE" w:rsidRDefault="00A40DFA" w:rsidP="000003F6">
            <w:r w:rsidRPr="005114CE">
              <w:t>Full Name:</w:t>
            </w:r>
          </w:p>
        </w:tc>
        <w:tc>
          <w:tcPr>
            <w:tcW w:w="5256" w:type="dxa"/>
            <w:tcBorders>
              <w:bottom w:val="single" w:sz="4" w:space="0" w:color="auto"/>
            </w:tcBorders>
          </w:tcPr>
          <w:p w:rsidR="00A40DFA" w:rsidRPr="009C220D" w:rsidRDefault="00A40DFA" w:rsidP="000003F6">
            <w:pPr>
              <w:pStyle w:val="FieldText"/>
            </w:pPr>
          </w:p>
        </w:tc>
        <w:tc>
          <w:tcPr>
            <w:tcW w:w="1357" w:type="dxa"/>
          </w:tcPr>
          <w:p w:rsidR="00A40DFA" w:rsidRPr="005114CE" w:rsidRDefault="00A40DFA" w:rsidP="000003F6">
            <w:pPr>
              <w:pStyle w:val="Heading4"/>
              <w:outlineLvl w:val="3"/>
            </w:pPr>
            <w:r>
              <w:t>Title of position</w:t>
            </w:r>
            <w:r w:rsidRPr="005114CE">
              <w:t>:</w:t>
            </w:r>
          </w:p>
        </w:tc>
        <w:tc>
          <w:tcPr>
            <w:tcW w:w="2081" w:type="dxa"/>
            <w:tcBorders>
              <w:bottom w:val="single" w:sz="4" w:space="0" w:color="auto"/>
            </w:tcBorders>
          </w:tcPr>
          <w:p w:rsidR="00A40DFA" w:rsidRPr="009C220D" w:rsidRDefault="00A40DFA" w:rsidP="000003F6">
            <w:pPr>
              <w:pStyle w:val="FieldText"/>
            </w:pPr>
          </w:p>
        </w:tc>
      </w:tr>
      <w:tr w:rsidR="00A40DFA" w:rsidRPr="009C220D" w:rsidTr="000003F6">
        <w:trPr>
          <w:trHeight w:val="411"/>
        </w:trPr>
        <w:tc>
          <w:tcPr>
            <w:tcW w:w="1440" w:type="dxa"/>
          </w:tcPr>
          <w:p w:rsidR="00A40DFA" w:rsidRPr="005114CE" w:rsidRDefault="00A40DFA" w:rsidP="000003F6">
            <w:r>
              <w:t>Organization</w:t>
            </w:r>
            <w:r w:rsidRPr="005114CE">
              <w:t>:</w:t>
            </w:r>
          </w:p>
        </w:tc>
        <w:tc>
          <w:tcPr>
            <w:tcW w:w="5256" w:type="dxa"/>
            <w:tcBorders>
              <w:top w:val="single" w:sz="4" w:space="0" w:color="auto"/>
              <w:bottom w:val="single" w:sz="4" w:space="0" w:color="auto"/>
            </w:tcBorders>
          </w:tcPr>
          <w:p w:rsidR="00A40DFA" w:rsidRPr="009C220D" w:rsidRDefault="00A40DFA" w:rsidP="000003F6">
            <w:pPr>
              <w:pStyle w:val="FieldText"/>
            </w:pPr>
          </w:p>
        </w:tc>
        <w:tc>
          <w:tcPr>
            <w:tcW w:w="1357" w:type="dxa"/>
          </w:tcPr>
          <w:p w:rsidR="00A40DFA" w:rsidRPr="005114CE" w:rsidRDefault="00A40DFA" w:rsidP="000003F6">
            <w:pPr>
              <w:pStyle w:val="Heading4"/>
              <w:outlineLvl w:val="3"/>
            </w:pPr>
            <w:r>
              <w:t>Department</w:t>
            </w:r>
            <w:r w:rsidRPr="005114CE">
              <w:t>:</w:t>
            </w:r>
          </w:p>
        </w:tc>
        <w:tc>
          <w:tcPr>
            <w:tcW w:w="2081" w:type="dxa"/>
            <w:tcBorders>
              <w:top w:val="single" w:sz="4" w:space="0" w:color="auto"/>
              <w:bottom w:val="single" w:sz="4" w:space="0" w:color="auto"/>
            </w:tcBorders>
          </w:tcPr>
          <w:p w:rsidR="00A40DFA" w:rsidRPr="009C220D" w:rsidRDefault="00A40DFA" w:rsidP="000003F6">
            <w:pPr>
              <w:pStyle w:val="FieldText"/>
            </w:pPr>
          </w:p>
        </w:tc>
      </w:tr>
      <w:tr w:rsidR="00A40DFA" w:rsidRPr="009C220D" w:rsidTr="000003F6">
        <w:trPr>
          <w:trHeight w:val="411"/>
        </w:trPr>
        <w:tc>
          <w:tcPr>
            <w:tcW w:w="1440" w:type="dxa"/>
            <w:tcBorders>
              <w:bottom w:val="single" w:sz="4" w:space="0" w:color="auto"/>
            </w:tcBorders>
          </w:tcPr>
          <w:p w:rsidR="00A40DFA" w:rsidRDefault="00A40DFA" w:rsidP="000003F6"/>
          <w:p w:rsidR="00A40DFA" w:rsidRDefault="00A40DFA" w:rsidP="000003F6">
            <w:r>
              <w:t>Email Address:</w:t>
            </w:r>
          </w:p>
        </w:tc>
        <w:tc>
          <w:tcPr>
            <w:tcW w:w="5256" w:type="dxa"/>
            <w:tcBorders>
              <w:top w:val="single" w:sz="4" w:space="0" w:color="auto"/>
              <w:bottom w:val="single" w:sz="4" w:space="0" w:color="auto"/>
            </w:tcBorders>
          </w:tcPr>
          <w:p w:rsidR="00A40DFA" w:rsidRDefault="00A40DFA" w:rsidP="000003F6">
            <w:pPr>
              <w:pStyle w:val="FieldText"/>
            </w:pPr>
          </w:p>
          <w:p w:rsidR="00A40DFA" w:rsidRPr="009C220D" w:rsidRDefault="00A40DFA" w:rsidP="000003F6">
            <w:pPr>
              <w:pStyle w:val="FieldText"/>
            </w:pPr>
          </w:p>
        </w:tc>
        <w:tc>
          <w:tcPr>
            <w:tcW w:w="1357" w:type="dxa"/>
            <w:tcBorders>
              <w:bottom w:val="single" w:sz="4" w:space="0" w:color="auto"/>
            </w:tcBorders>
          </w:tcPr>
          <w:p w:rsidR="00A40DFA" w:rsidRPr="005114CE" w:rsidRDefault="00A40DFA" w:rsidP="000003F6">
            <w:pPr>
              <w:pStyle w:val="Heading4"/>
              <w:outlineLvl w:val="3"/>
            </w:pPr>
          </w:p>
        </w:tc>
        <w:tc>
          <w:tcPr>
            <w:tcW w:w="2081" w:type="dxa"/>
            <w:tcBorders>
              <w:top w:val="single" w:sz="4" w:space="0" w:color="auto"/>
              <w:bottom w:val="single" w:sz="4" w:space="0" w:color="auto"/>
            </w:tcBorders>
          </w:tcPr>
          <w:p w:rsidR="00A40DFA" w:rsidRDefault="00A40DFA" w:rsidP="000003F6">
            <w:pPr>
              <w:pStyle w:val="FieldText"/>
            </w:pPr>
          </w:p>
          <w:p w:rsidR="00A40DFA" w:rsidRPr="009C220D" w:rsidRDefault="00A40DFA" w:rsidP="000003F6">
            <w:pPr>
              <w:pStyle w:val="FieldText"/>
            </w:pPr>
          </w:p>
        </w:tc>
      </w:tr>
      <w:tr w:rsidR="00A40DFA" w:rsidTr="000003F6">
        <w:trPr>
          <w:trHeight w:hRule="exact" w:val="164"/>
        </w:trPr>
        <w:tc>
          <w:tcPr>
            <w:tcW w:w="1440" w:type="dxa"/>
            <w:tcBorders>
              <w:top w:val="single" w:sz="4" w:space="0" w:color="auto"/>
              <w:bottom w:val="single" w:sz="4" w:space="0" w:color="auto"/>
            </w:tcBorders>
            <w:shd w:val="clear" w:color="auto" w:fill="F2F2F2" w:themeFill="background1" w:themeFillShade="F2"/>
          </w:tcPr>
          <w:p w:rsidR="00A40DFA" w:rsidRPr="005114CE" w:rsidRDefault="00A40DFA" w:rsidP="000003F6"/>
        </w:tc>
        <w:tc>
          <w:tcPr>
            <w:tcW w:w="5256" w:type="dxa"/>
            <w:tcBorders>
              <w:top w:val="single" w:sz="4" w:space="0" w:color="auto"/>
              <w:bottom w:val="single" w:sz="4" w:space="0" w:color="auto"/>
            </w:tcBorders>
            <w:shd w:val="clear" w:color="auto" w:fill="F2F2F2" w:themeFill="background1" w:themeFillShade="F2"/>
          </w:tcPr>
          <w:p w:rsidR="00A40DFA" w:rsidRDefault="00A40DFA" w:rsidP="000003F6"/>
        </w:tc>
        <w:tc>
          <w:tcPr>
            <w:tcW w:w="1357" w:type="dxa"/>
            <w:tcBorders>
              <w:top w:val="single" w:sz="4" w:space="0" w:color="auto"/>
              <w:bottom w:val="single" w:sz="4" w:space="0" w:color="auto"/>
            </w:tcBorders>
            <w:shd w:val="clear" w:color="auto" w:fill="F2F2F2" w:themeFill="background1" w:themeFillShade="F2"/>
          </w:tcPr>
          <w:p w:rsidR="00A40DFA" w:rsidRDefault="00A40DFA" w:rsidP="000003F6"/>
        </w:tc>
        <w:tc>
          <w:tcPr>
            <w:tcW w:w="2081" w:type="dxa"/>
            <w:tcBorders>
              <w:top w:val="single" w:sz="4" w:space="0" w:color="auto"/>
              <w:bottom w:val="single" w:sz="4" w:space="0" w:color="auto"/>
            </w:tcBorders>
            <w:shd w:val="clear" w:color="auto" w:fill="F2F2F2" w:themeFill="background1" w:themeFillShade="F2"/>
          </w:tcPr>
          <w:p w:rsidR="00A40DFA" w:rsidRDefault="00A40DFA" w:rsidP="000003F6"/>
        </w:tc>
      </w:tr>
      <w:tr w:rsidR="00A40DFA" w:rsidRPr="009C220D" w:rsidTr="000003F6">
        <w:trPr>
          <w:trHeight w:val="411"/>
        </w:trPr>
        <w:tc>
          <w:tcPr>
            <w:tcW w:w="1440" w:type="dxa"/>
          </w:tcPr>
          <w:p w:rsidR="00A40DFA" w:rsidRPr="005114CE" w:rsidRDefault="00A40DFA" w:rsidP="000003F6">
            <w:r w:rsidRPr="005114CE">
              <w:t>Full Name:</w:t>
            </w:r>
          </w:p>
        </w:tc>
        <w:tc>
          <w:tcPr>
            <w:tcW w:w="5256" w:type="dxa"/>
            <w:tcBorders>
              <w:bottom w:val="single" w:sz="4" w:space="0" w:color="auto"/>
            </w:tcBorders>
          </w:tcPr>
          <w:p w:rsidR="00A40DFA" w:rsidRPr="009C220D" w:rsidRDefault="00A40DFA" w:rsidP="000003F6">
            <w:pPr>
              <w:pStyle w:val="FieldText"/>
            </w:pPr>
          </w:p>
        </w:tc>
        <w:tc>
          <w:tcPr>
            <w:tcW w:w="1357" w:type="dxa"/>
          </w:tcPr>
          <w:p w:rsidR="00A40DFA" w:rsidRPr="005114CE" w:rsidRDefault="00A40DFA" w:rsidP="000003F6">
            <w:pPr>
              <w:pStyle w:val="Heading4"/>
              <w:outlineLvl w:val="3"/>
            </w:pPr>
            <w:r>
              <w:t>Title of position</w:t>
            </w:r>
            <w:r w:rsidRPr="005114CE">
              <w:t>:</w:t>
            </w:r>
          </w:p>
        </w:tc>
        <w:tc>
          <w:tcPr>
            <w:tcW w:w="2081" w:type="dxa"/>
            <w:tcBorders>
              <w:bottom w:val="single" w:sz="4" w:space="0" w:color="auto"/>
            </w:tcBorders>
          </w:tcPr>
          <w:p w:rsidR="00A40DFA" w:rsidRPr="009C220D" w:rsidRDefault="00A40DFA" w:rsidP="000003F6">
            <w:pPr>
              <w:pStyle w:val="FieldText"/>
            </w:pPr>
          </w:p>
        </w:tc>
      </w:tr>
      <w:tr w:rsidR="00A40DFA" w:rsidRPr="009C220D" w:rsidTr="000003F6">
        <w:trPr>
          <w:trHeight w:val="411"/>
        </w:trPr>
        <w:tc>
          <w:tcPr>
            <w:tcW w:w="1440" w:type="dxa"/>
          </w:tcPr>
          <w:p w:rsidR="00A40DFA" w:rsidRPr="005114CE" w:rsidRDefault="00A40DFA" w:rsidP="000003F6">
            <w:r>
              <w:t>Organization</w:t>
            </w:r>
            <w:r w:rsidRPr="005114CE">
              <w:t>:</w:t>
            </w:r>
          </w:p>
        </w:tc>
        <w:tc>
          <w:tcPr>
            <w:tcW w:w="5256" w:type="dxa"/>
            <w:tcBorders>
              <w:top w:val="single" w:sz="4" w:space="0" w:color="auto"/>
              <w:bottom w:val="single" w:sz="4" w:space="0" w:color="auto"/>
            </w:tcBorders>
          </w:tcPr>
          <w:p w:rsidR="00A40DFA" w:rsidRPr="009C220D" w:rsidRDefault="00A40DFA" w:rsidP="000003F6">
            <w:pPr>
              <w:pStyle w:val="FieldText"/>
            </w:pPr>
          </w:p>
        </w:tc>
        <w:tc>
          <w:tcPr>
            <w:tcW w:w="1357" w:type="dxa"/>
          </w:tcPr>
          <w:p w:rsidR="00A40DFA" w:rsidRPr="005114CE" w:rsidRDefault="00A40DFA" w:rsidP="000003F6">
            <w:pPr>
              <w:pStyle w:val="Heading4"/>
              <w:outlineLvl w:val="3"/>
            </w:pPr>
            <w:r>
              <w:t>Department</w:t>
            </w:r>
            <w:r w:rsidRPr="005114CE">
              <w:t>:</w:t>
            </w:r>
          </w:p>
        </w:tc>
        <w:tc>
          <w:tcPr>
            <w:tcW w:w="2081" w:type="dxa"/>
            <w:tcBorders>
              <w:top w:val="single" w:sz="4" w:space="0" w:color="auto"/>
              <w:bottom w:val="single" w:sz="4" w:space="0" w:color="auto"/>
            </w:tcBorders>
          </w:tcPr>
          <w:p w:rsidR="00A40DFA" w:rsidRPr="009C220D" w:rsidRDefault="00A40DFA" w:rsidP="000003F6">
            <w:pPr>
              <w:pStyle w:val="FieldText"/>
            </w:pPr>
          </w:p>
        </w:tc>
      </w:tr>
      <w:tr w:rsidR="00A40DFA" w:rsidRPr="009C220D" w:rsidTr="000003F6">
        <w:trPr>
          <w:trHeight w:val="411"/>
        </w:trPr>
        <w:tc>
          <w:tcPr>
            <w:tcW w:w="1440" w:type="dxa"/>
            <w:tcBorders>
              <w:bottom w:val="single" w:sz="4" w:space="0" w:color="auto"/>
            </w:tcBorders>
          </w:tcPr>
          <w:p w:rsidR="00A40DFA" w:rsidRDefault="00A40DFA" w:rsidP="000003F6"/>
          <w:p w:rsidR="00A40DFA" w:rsidRDefault="00A40DFA" w:rsidP="000003F6">
            <w:r>
              <w:t>Email Address:</w:t>
            </w:r>
          </w:p>
        </w:tc>
        <w:tc>
          <w:tcPr>
            <w:tcW w:w="5256" w:type="dxa"/>
            <w:tcBorders>
              <w:top w:val="single" w:sz="4" w:space="0" w:color="auto"/>
              <w:bottom w:val="single" w:sz="4" w:space="0" w:color="auto"/>
            </w:tcBorders>
          </w:tcPr>
          <w:p w:rsidR="00A40DFA" w:rsidRDefault="00A40DFA" w:rsidP="000003F6">
            <w:pPr>
              <w:pStyle w:val="FieldText"/>
            </w:pPr>
          </w:p>
          <w:p w:rsidR="00A40DFA" w:rsidRPr="009C220D" w:rsidRDefault="00A40DFA" w:rsidP="000003F6">
            <w:pPr>
              <w:pStyle w:val="FieldText"/>
            </w:pPr>
          </w:p>
        </w:tc>
        <w:tc>
          <w:tcPr>
            <w:tcW w:w="1357" w:type="dxa"/>
            <w:tcBorders>
              <w:bottom w:val="single" w:sz="4" w:space="0" w:color="auto"/>
            </w:tcBorders>
          </w:tcPr>
          <w:p w:rsidR="00A40DFA" w:rsidRPr="005114CE" w:rsidRDefault="00A40DFA" w:rsidP="000003F6">
            <w:pPr>
              <w:pStyle w:val="Heading4"/>
              <w:outlineLvl w:val="3"/>
            </w:pPr>
          </w:p>
        </w:tc>
        <w:tc>
          <w:tcPr>
            <w:tcW w:w="2081" w:type="dxa"/>
            <w:tcBorders>
              <w:top w:val="single" w:sz="4" w:space="0" w:color="auto"/>
              <w:bottom w:val="single" w:sz="4" w:space="0" w:color="auto"/>
            </w:tcBorders>
          </w:tcPr>
          <w:p w:rsidR="00A40DFA" w:rsidRDefault="00A40DFA" w:rsidP="000003F6">
            <w:pPr>
              <w:pStyle w:val="FieldText"/>
            </w:pPr>
          </w:p>
          <w:p w:rsidR="00A40DFA" w:rsidRPr="009C220D" w:rsidRDefault="00A40DFA" w:rsidP="000003F6">
            <w:pPr>
              <w:pStyle w:val="FieldText"/>
            </w:pPr>
          </w:p>
        </w:tc>
      </w:tr>
      <w:tr w:rsidR="00A40DFA" w:rsidTr="000003F6">
        <w:trPr>
          <w:trHeight w:hRule="exact" w:val="164"/>
        </w:trPr>
        <w:tc>
          <w:tcPr>
            <w:tcW w:w="1440" w:type="dxa"/>
            <w:tcBorders>
              <w:top w:val="single" w:sz="4" w:space="0" w:color="auto"/>
              <w:bottom w:val="single" w:sz="4" w:space="0" w:color="auto"/>
            </w:tcBorders>
            <w:shd w:val="clear" w:color="auto" w:fill="F2F2F2" w:themeFill="background1" w:themeFillShade="F2"/>
          </w:tcPr>
          <w:p w:rsidR="00A40DFA" w:rsidRPr="005114CE" w:rsidRDefault="00A40DFA" w:rsidP="000003F6"/>
        </w:tc>
        <w:tc>
          <w:tcPr>
            <w:tcW w:w="5256" w:type="dxa"/>
            <w:tcBorders>
              <w:top w:val="single" w:sz="4" w:space="0" w:color="auto"/>
              <w:bottom w:val="single" w:sz="4" w:space="0" w:color="auto"/>
            </w:tcBorders>
            <w:shd w:val="clear" w:color="auto" w:fill="F2F2F2" w:themeFill="background1" w:themeFillShade="F2"/>
          </w:tcPr>
          <w:p w:rsidR="00A40DFA" w:rsidRDefault="00A40DFA" w:rsidP="000003F6"/>
        </w:tc>
        <w:tc>
          <w:tcPr>
            <w:tcW w:w="1357" w:type="dxa"/>
            <w:tcBorders>
              <w:top w:val="single" w:sz="4" w:space="0" w:color="auto"/>
              <w:bottom w:val="single" w:sz="4" w:space="0" w:color="auto"/>
            </w:tcBorders>
            <w:shd w:val="clear" w:color="auto" w:fill="F2F2F2" w:themeFill="background1" w:themeFillShade="F2"/>
          </w:tcPr>
          <w:p w:rsidR="00A40DFA" w:rsidRDefault="00A40DFA" w:rsidP="000003F6"/>
        </w:tc>
        <w:tc>
          <w:tcPr>
            <w:tcW w:w="2081" w:type="dxa"/>
            <w:tcBorders>
              <w:top w:val="single" w:sz="4" w:space="0" w:color="auto"/>
              <w:bottom w:val="single" w:sz="4" w:space="0" w:color="auto"/>
            </w:tcBorders>
            <w:shd w:val="clear" w:color="auto" w:fill="F2F2F2" w:themeFill="background1" w:themeFillShade="F2"/>
          </w:tcPr>
          <w:p w:rsidR="00A40DFA" w:rsidRDefault="00A40DFA" w:rsidP="000003F6"/>
        </w:tc>
      </w:tr>
    </w:tbl>
    <w:p w:rsidR="00871876" w:rsidRDefault="00C13829" w:rsidP="00871876">
      <w:pPr>
        <w:pStyle w:val="Heading2"/>
      </w:pPr>
      <w:r>
        <w:t>Academic, Research and Other Relevant Work Experience</w:t>
      </w:r>
    </w:p>
    <w:p w:rsidR="00C13829" w:rsidRDefault="00C13829" w:rsidP="00C13829"/>
    <w:tbl>
      <w:tblPr>
        <w:tblStyle w:val="TableGrid"/>
        <w:tblW w:w="0" w:type="auto"/>
        <w:tblLook w:val="04A0" w:firstRow="1" w:lastRow="0" w:firstColumn="1" w:lastColumn="0" w:noHBand="0" w:noVBand="1"/>
      </w:tblPr>
      <w:tblGrid>
        <w:gridCol w:w="3317"/>
        <w:gridCol w:w="3681"/>
        <w:gridCol w:w="1439"/>
        <w:gridCol w:w="1613"/>
      </w:tblGrid>
      <w:tr w:rsidR="00C13829" w:rsidTr="00AC65AA">
        <w:trPr>
          <w:trHeight w:val="368"/>
        </w:trPr>
        <w:tc>
          <w:tcPr>
            <w:tcW w:w="3317" w:type="dxa"/>
            <w:tcBorders>
              <w:top w:val="single" w:sz="12" w:space="0" w:color="auto"/>
              <w:left w:val="single" w:sz="12" w:space="0" w:color="auto"/>
              <w:bottom w:val="single" w:sz="12" w:space="0" w:color="auto"/>
            </w:tcBorders>
          </w:tcPr>
          <w:p w:rsidR="00C13829" w:rsidRPr="00C13829" w:rsidRDefault="00C13829" w:rsidP="00C13829">
            <w:pPr>
              <w:jc w:val="center"/>
              <w:rPr>
                <w:b/>
                <w:sz w:val="16"/>
                <w:szCs w:val="16"/>
              </w:rPr>
            </w:pPr>
            <w:r w:rsidRPr="00C13829">
              <w:rPr>
                <w:b/>
                <w:sz w:val="16"/>
                <w:szCs w:val="16"/>
              </w:rPr>
              <w:t>Position held and nature of work(begin with current) Full Time – Part Time</w:t>
            </w:r>
          </w:p>
        </w:tc>
        <w:tc>
          <w:tcPr>
            <w:tcW w:w="3681" w:type="dxa"/>
            <w:tcBorders>
              <w:top w:val="single" w:sz="12" w:space="0" w:color="auto"/>
              <w:bottom w:val="single" w:sz="12" w:space="0" w:color="auto"/>
            </w:tcBorders>
          </w:tcPr>
          <w:p w:rsidR="00C13829" w:rsidRPr="00C13829" w:rsidRDefault="00C13829" w:rsidP="00C13829">
            <w:pPr>
              <w:rPr>
                <w:b/>
                <w:sz w:val="16"/>
                <w:szCs w:val="16"/>
              </w:rPr>
            </w:pPr>
            <w:r w:rsidRPr="00C13829">
              <w:rPr>
                <w:b/>
                <w:sz w:val="16"/>
                <w:szCs w:val="16"/>
              </w:rPr>
              <w:t xml:space="preserve">Organization and department </w:t>
            </w:r>
          </w:p>
        </w:tc>
        <w:tc>
          <w:tcPr>
            <w:tcW w:w="1439" w:type="dxa"/>
            <w:tcBorders>
              <w:top w:val="single" w:sz="12" w:space="0" w:color="auto"/>
              <w:bottom w:val="single" w:sz="12" w:space="0" w:color="auto"/>
            </w:tcBorders>
          </w:tcPr>
          <w:p w:rsidR="00C13829" w:rsidRPr="00C13829" w:rsidRDefault="00C13829" w:rsidP="00C13829">
            <w:pPr>
              <w:rPr>
                <w:b/>
                <w:sz w:val="16"/>
                <w:szCs w:val="16"/>
              </w:rPr>
            </w:pPr>
            <w:r w:rsidRPr="00C13829">
              <w:rPr>
                <w:b/>
                <w:sz w:val="16"/>
                <w:szCs w:val="16"/>
              </w:rPr>
              <w:t>Supervisor</w:t>
            </w:r>
          </w:p>
        </w:tc>
        <w:tc>
          <w:tcPr>
            <w:tcW w:w="1613" w:type="dxa"/>
            <w:tcBorders>
              <w:top w:val="single" w:sz="12" w:space="0" w:color="auto"/>
              <w:bottom w:val="single" w:sz="12" w:space="0" w:color="auto"/>
              <w:right w:val="single" w:sz="12" w:space="0" w:color="auto"/>
            </w:tcBorders>
          </w:tcPr>
          <w:p w:rsidR="00C13829" w:rsidRPr="00C13829" w:rsidRDefault="00C13829" w:rsidP="00C13829">
            <w:pPr>
              <w:rPr>
                <w:b/>
                <w:sz w:val="16"/>
                <w:szCs w:val="16"/>
              </w:rPr>
            </w:pPr>
            <w:r w:rsidRPr="00C13829">
              <w:rPr>
                <w:b/>
                <w:sz w:val="16"/>
                <w:szCs w:val="16"/>
              </w:rPr>
              <w:t>Period (mm/</w:t>
            </w:r>
            <w:proofErr w:type="spellStart"/>
            <w:r w:rsidRPr="00C13829">
              <w:rPr>
                <w:b/>
                <w:sz w:val="16"/>
                <w:szCs w:val="16"/>
              </w:rPr>
              <w:t>yyyy</w:t>
            </w:r>
            <w:proofErr w:type="spellEnd"/>
            <w:r w:rsidRPr="00C13829">
              <w:rPr>
                <w:b/>
                <w:sz w:val="16"/>
                <w:szCs w:val="16"/>
              </w:rPr>
              <w:t>-mm/</w:t>
            </w:r>
            <w:proofErr w:type="spellStart"/>
            <w:r w:rsidRPr="00C13829">
              <w:rPr>
                <w:b/>
                <w:sz w:val="16"/>
                <w:szCs w:val="16"/>
              </w:rPr>
              <w:t>yyyy</w:t>
            </w:r>
            <w:proofErr w:type="spellEnd"/>
            <w:r w:rsidRPr="00C13829">
              <w:rPr>
                <w:b/>
                <w:sz w:val="16"/>
                <w:szCs w:val="16"/>
              </w:rPr>
              <w:t>)</w:t>
            </w:r>
          </w:p>
        </w:tc>
      </w:tr>
      <w:tr w:rsidR="00C13829" w:rsidTr="00AC65AA">
        <w:trPr>
          <w:trHeight w:val="368"/>
        </w:trPr>
        <w:tc>
          <w:tcPr>
            <w:tcW w:w="3317" w:type="dxa"/>
            <w:tcBorders>
              <w:top w:val="single" w:sz="12" w:space="0" w:color="auto"/>
            </w:tcBorders>
          </w:tcPr>
          <w:p w:rsidR="00C13829" w:rsidRDefault="00C13829" w:rsidP="00C13829"/>
        </w:tc>
        <w:tc>
          <w:tcPr>
            <w:tcW w:w="3681" w:type="dxa"/>
            <w:tcBorders>
              <w:top w:val="single" w:sz="12" w:space="0" w:color="auto"/>
            </w:tcBorders>
          </w:tcPr>
          <w:p w:rsidR="00C13829" w:rsidRDefault="00C13829" w:rsidP="00C13829"/>
        </w:tc>
        <w:tc>
          <w:tcPr>
            <w:tcW w:w="1439" w:type="dxa"/>
            <w:tcBorders>
              <w:top w:val="single" w:sz="12" w:space="0" w:color="auto"/>
            </w:tcBorders>
          </w:tcPr>
          <w:p w:rsidR="00C13829" w:rsidRDefault="00C13829" w:rsidP="00C13829"/>
        </w:tc>
        <w:tc>
          <w:tcPr>
            <w:tcW w:w="1613" w:type="dxa"/>
            <w:tcBorders>
              <w:top w:val="single" w:sz="12" w:space="0" w:color="auto"/>
            </w:tcBorders>
          </w:tcPr>
          <w:p w:rsidR="00C13829" w:rsidRDefault="00C13829" w:rsidP="00C13829"/>
        </w:tc>
      </w:tr>
      <w:tr w:rsidR="00C13829" w:rsidTr="00AC65AA">
        <w:trPr>
          <w:trHeight w:val="368"/>
        </w:trPr>
        <w:tc>
          <w:tcPr>
            <w:tcW w:w="3317" w:type="dxa"/>
          </w:tcPr>
          <w:p w:rsidR="00C13829" w:rsidRDefault="00C13829" w:rsidP="00C13829"/>
        </w:tc>
        <w:tc>
          <w:tcPr>
            <w:tcW w:w="3681" w:type="dxa"/>
          </w:tcPr>
          <w:p w:rsidR="00C13829" w:rsidRDefault="00C13829" w:rsidP="00C13829"/>
        </w:tc>
        <w:tc>
          <w:tcPr>
            <w:tcW w:w="1439" w:type="dxa"/>
          </w:tcPr>
          <w:p w:rsidR="00C13829" w:rsidRDefault="00C13829" w:rsidP="00C13829"/>
        </w:tc>
        <w:tc>
          <w:tcPr>
            <w:tcW w:w="1613" w:type="dxa"/>
          </w:tcPr>
          <w:p w:rsidR="00C13829" w:rsidRDefault="00C13829" w:rsidP="00C13829"/>
        </w:tc>
      </w:tr>
      <w:tr w:rsidR="00C13829" w:rsidTr="00AC65AA">
        <w:trPr>
          <w:trHeight w:val="368"/>
        </w:trPr>
        <w:tc>
          <w:tcPr>
            <w:tcW w:w="3317" w:type="dxa"/>
          </w:tcPr>
          <w:p w:rsidR="00C13829" w:rsidRDefault="00C13829" w:rsidP="00C13829"/>
        </w:tc>
        <w:tc>
          <w:tcPr>
            <w:tcW w:w="3681" w:type="dxa"/>
          </w:tcPr>
          <w:p w:rsidR="00C13829" w:rsidRDefault="00C13829" w:rsidP="00C13829"/>
        </w:tc>
        <w:tc>
          <w:tcPr>
            <w:tcW w:w="1439" w:type="dxa"/>
          </w:tcPr>
          <w:p w:rsidR="00C13829" w:rsidRDefault="00C13829" w:rsidP="00C13829"/>
        </w:tc>
        <w:tc>
          <w:tcPr>
            <w:tcW w:w="1613" w:type="dxa"/>
          </w:tcPr>
          <w:p w:rsidR="00C13829" w:rsidRDefault="00C13829" w:rsidP="00C13829"/>
        </w:tc>
      </w:tr>
      <w:tr w:rsidR="00C13829" w:rsidTr="00AC65AA">
        <w:trPr>
          <w:trHeight w:val="368"/>
        </w:trPr>
        <w:tc>
          <w:tcPr>
            <w:tcW w:w="3317" w:type="dxa"/>
          </w:tcPr>
          <w:p w:rsidR="00C13829" w:rsidRDefault="00C13829" w:rsidP="00C13829"/>
        </w:tc>
        <w:tc>
          <w:tcPr>
            <w:tcW w:w="3681" w:type="dxa"/>
          </w:tcPr>
          <w:p w:rsidR="00C13829" w:rsidRDefault="00C13829" w:rsidP="00C13829"/>
        </w:tc>
        <w:tc>
          <w:tcPr>
            <w:tcW w:w="1439" w:type="dxa"/>
          </w:tcPr>
          <w:p w:rsidR="00C13829" w:rsidRDefault="00C13829" w:rsidP="00C13829"/>
        </w:tc>
        <w:tc>
          <w:tcPr>
            <w:tcW w:w="1613" w:type="dxa"/>
          </w:tcPr>
          <w:p w:rsidR="00C13829" w:rsidRDefault="00C13829" w:rsidP="00C13829"/>
        </w:tc>
      </w:tr>
      <w:tr w:rsidR="00C13829" w:rsidTr="00AC65AA">
        <w:trPr>
          <w:trHeight w:val="368"/>
        </w:trPr>
        <w:tc>
          <w:tcPr>
            <w:tcW w:w="3317" w:type="dxa"/>
          </w:tcPr>
          <w:p w:rsidR="00C13829" w:rsidRDefault="00C13829" w:rsidP="00C13829"/>
        </w:tc>
        <w:tc>
          <w:tcPr>
            <w:tcW w:w="3681" w:type="dxa"/>
          </w:tcPr>
          <w:p w:rsidR="00C13829" w:rsidRDefault="00C13829" w:rsidP="00C13829"/>
        </w:tc>
        <w:tc>
          <w:tcPr>
            <w:tcW w:w="1439" w:type="dxa"/>
          </w:tcPr>
          <w:p w:rsidR="00C13829" w:rsidRDefault="00C13829" w:rsidP="00C13829"/>
        </w:tc>
        <w:tc>
          <w:tcPr>
            <w:tcW w:w="1613" w:type="dxa"/>
          </w:tcPr>
          <w:p w:rsidR="00C13829" w:rsidRDefault="00C13829" w:rsidP="00C13829"/>
        </w:tc>
      </w:tr>
      <w:tr w:rsidR="00C13829" w:rsidTr="00AC65AA">
        <w:trPr>
          <w:trHeight w:val="368"/>
        </w:trPr>
        <w:tc>
          <w:tcPr>
            <w:tcW w:w="3317" w:type="dxa"/>
          </w:tcPr>
          <w:p w:rsidR="00C13829" w:rsidRDefault="00C13829" w:rsidP="00C13829"/>
        </w:tc>
        <w:tc>
          <w:tcPr>
            <w:tcW w:w="3681" w:type="dxa"/>
          </w:tcPr>
          <w:p w:rsidR="00C13829" w:rsidRDefault="00C13829" w:rsidP="00C13829"/>
        </w:tc>
        <w:tc>
          <w:tcPr>
            <w:tcW w:w="1439" w:type="dxa"/>
          </w:tcPr>
          <w:p w:rsidR="00C13829" w:rsidRDefault="00C13829" w:rsidP="00C13829"/>
        </w:tc>
        <w:tc>
          <w:tcPr>
            <w:tcW w:w="1613" w:type="dxa"/>
          </w:tcPr>
          <w:p w:rsidR="00C13829" w:rsidRDefault="00C13829" w:rsidP="00C13829"/>
        </w:tc>
      </w:tr>
    </w:tbl>
    <w:p w:rsidR="00C13829" w:rsidRPr="00C13829" w:rsidRDefault="00C13829" w:rsidP="00C13829"/>
    <w:tbl>
      <w:tblPr>
        <w:tblStyle w:val="PlainTable3"/>
        <w:tblW w:w="464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620" w:firstRow="1" w:lastRow="0" w:firstColumn="0" w:lastColumn="0" w:noHBand="1" w:noVBand="1"/>
      </w:tblPr>
      <w:tblGrid>
        <w:gridCol w:w="2430"/>
        <w:gridCol w:w="6930"/>
      </w:tblGrid>
      <w:tr w:rsidR="00560568" w:rsidRPr="00613129" w:rsidTr="00560568">
        <w:trPr>
          <w:cnfStyle w:val="100000000000" w:firstRow="1" w:lastRow="0" w:firstColumn="0" w:lastColumn="0" w:oddVBand="0" w:evenVBand="0" w:oddHBand="0" w:evenHBand="0" w:firstRowFirstColumn="0" w:firstRowLastColumn="0" w:lastRowFirstColumn="0" w:lastRowLastColumn="0"/>
          <w:trHeight w:val="432"/>
        </w:trPr>
        <w:tc>
          <w:tcPr>
            <w:tcW w:w="2430" w:type="dxa"/>
            <w:tcBorders>
              <w:tl2br w:val="none" w:sz="0" w:space="0" w:color="auto"/>
              <w:tr2bl w:val="none" w:sz="0" w:space="0" w:color="auto"/>
            </w:tcBorders>
          </w:tcPr>
          <w:p w:rsidR="00560568" w:rsidRDefault="00560568" w:rsidP="00490804"/>
          <w:p w:rsidR="00560568" w:rsidRPr="005114CE" w:rsidRDefault="00560568" w:rsidP="00490804">
            <w:r>
              <w:t xml:space="preserve">Title of proposed research </w:t>
            </w:r>
            <w:r w:rsidRPr="005114CE">
              <w:t>:</w:t>
            </w:r>
          </w:p>
        </w:tc>
        <w:tc>
          <w:tcPr>
            <w:tcW w:w="6930" w:type="dxa"/>
            <w:tcBorders>
              <w:bottom w:val="single" w:sz="2" w:space="0" w:color="auto"/>
              <w:tl2br w:val="none" w:sz="0" w:space="0" w:color="auto"/>
              <w:tr2bl w:val="none" w:sz="0" w:space="0" w:color="auto"/>
            </w:tcBorders>
          </w:tcPr>
          <w:p w:rsidR="00560568" w:rsidRPr="009C220D" w:rsidRDefault="00560568" w:rsidP="0014663E">
            <w:pPr>
              <w:pStyle w:val="FieldText"/>
            </w:pPr>
          </w:p>
        </w:tc>
      </w:tr>
    </w:tbl>
    <w:p w:rsidR="00C92A3C" w:rsidRDefault="00C92A3C"/>
    <w:tbl>
      <w:tblPr>
        <w:tblStyle w:val="PlainTable3"/>
        <w:tblW w:w="4643" w:type="pct"/>
        <w:tblLayout w:type="fixed"/>
        <w:tblLook w:val="04A0" w:firstRow="1" w:lastRow="0" w:firstColumn="1" w:lastColumn="0" w:noHBand="0" w:noVBand="1"/>
      </w:tblPr>
      <w:tblGrid>
        <w:gridCol w:w="5310"/>
        <w:gridCol w:w="4050"/>
      </w:tblGrid>
      <w:tr w:rsidR="00560568" w:rsidRPr="009C220D" w:rsidTr="00E3175F">
        <w:trPr>
          <w:cnfStyle w:val="100000000000" w:firstRow="1" w:lastRow="0" w:firstColumn="0" w:lastColumn="0" w:oddVBand="0" w:evenVBand="0" w:oddHBand="0" w:evenHBand="0" w:firstRowFirstColumn="0" w:firstRowLastColumn="0" w:lastRowFirstColumn="0" w:lastRowLastColumn="0"/>
          <w:trHeight w:val="360"/>
        </w:trPr>
        <w:tc>
          <w:tcPr>
            <w:cnfStyle w:val="001000000100" w:firstRow="0" w:lastRow="0" w:firstColumn="1" w:lastColumn="0" w:oddVBand="0" w:evenVBand="0" w:oddHBand="0" w:evenHBand="0" w:firstRowFirstColumn="1" w:firstRowLastColumn="0" w:lastRowFirstColumn="0" w:lastRowLastColumn="0"/>
            <w:tcW w:w="5310" w:type="dxa"/>
            <w:tcBorders>
              <w:bottom w:val="none" w:sz="0" w:space="0" w:color="auto"/>
            </w:tcBorders>
          </w:tcPr>
          <w:p w:rsidR="00560568" w:rsidRPr="005114CE" w:rsidRDefault="00560568" w:rsidP="000003F6">
            <w:r>
              <w:t xml:space="preserve">List ten (10) key words that describe your proposed research </w:t>
            </w:r>
            <w:r w:rsidRPr="005114CE">
              <w:t>:</w:t>
            </w:r>
          </w:p>
        </w:tc>
        <w:tc>
          <w:tcPr>
            <w:tcW w:w="4050" w:type="dxa"/>
            <w:tcBorders>
              <w:bottom w:val="none" w:sz="0" w:space="0" w:color="auto"/>
            </w:tcBorders>
          </w:tcPr>
          <w:p w:rsidR="00560568" w:rsidRPr="009C220D" w:rsidRDefault="00560568" w:rsidP="000003F6">
            <w:pPr>
              <w:pStyle w:val="FieldText"/>
              <w:cnfStyle w:val="100000000000" w:firstRow="1" w:lastRow="0" w:firstColumn="0" w:lastColumn="0" w:oddVBand="0" w:evenVBand="0" w:oddHBand="0" w:evenHBand="0" w:firstRowFirstColumn="0" w:firstRowLastColumn="0" w:lastRowFirstColumn="0" w:lastRowLastColumn="0"/>
            </w:pPr>
          </w:p>
        </w:tc>
      </w:tr>
      <w:tr w:rsidR="00E3175F" w:rsidRPr="009C220D" w:rsidTr="00E3175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360" w:type="dxa"/>
            <w:gridSpan w:val="2"/>
            <w:tcBorders>
              <w:bottom w:val="single" w:sz="4" w:space="0" w:color="auto"/>
            </w:tcBorders>
          </w:tcPr>
          <w:p w:rsidR="00E3175F" w:rsidRPr="009C220D" w:rsidRDefault="00E3175F" w:rsidP="000003F6">
            <w:pPr>
              <w:pStyle w:val="FieldText"/>
            </w:pPr>
          </w:p>
        </w:tc>
      </w:tr>
    </w:tbl>
    <w:p w:rsidR="00560568" w:rsidRDefault="00560568"/>
    <w:p w:rsidR="00AC65AA" w:rsidRDefault="00AC65AA" w:rsidP="00AC65AA">
      <w:pPr>
        <w:pStyle w:val="Heading2"/>
      </w:pPr>
      <w:r>
        <w:t>Scholarships And Other Awards Offered (start with most recent and include NSERC awards)</w:t>
      </w:r>
    </w:p>
    <w:p w:rsidR="00AC65AA" w:rsidRDefault="00AC65AA" w:rsidP="00AC65AA"/>
    <w:tbl>
      <w:tblPr>
        <w:tblStyle w:val="TableGrid"/>
        <w:tblW w:w="0" w:type="auto"/>
        <w:tblLook w:val="04A0" w:firstRow="1" w:lastRow="0" w:firstColumn="1" w:lastColumn="0" w:noHBand="0" w:noVBand="1"/>
      </w:tblPr>
      <w:tblGrid>
        <w:gridCol w:w="1423"/>
        <w:gridCol w:w="826"/>
        <w:gridCol w:w="1887"/>
        <w:gridCol w:w="1888"/>
        <w:gridCol w:w="2065"/>
        <w:gridCol w:w="1961"/>
      </w:tblGrid>
      <w:tr w:rsidR="00AC65AA" w:rsidTr="00A229F9">
        <w:trPr>
          <w:trHeight w:val="368"/>
        </w:trPr>
        <w:tc>
          <w:tcPr>
            <w:tcW w:w="1423" w:type="dxa"/>
            <w:tcBorders>
              <w:top w:val="single" w:sz="12" w:space="0" w:color="auto"/>
              <w:left w:val="single" w:sz="12" w:space="0" w:color="auto"/>
              <w:bottom w:val="single" w:sz="12" w:space="0" w:color="auto"/>
            </w:tcBorders>
          </w:tcPr>
          <w:p w:rsidR="00AC65AA" w:rsidRPr="00C13829" w:rsidRDefault="00AC65AA" w:rsidP="000003F6">
            <w:pPr>
              <w:jc w:val="center"/>
              <w:rPr>
                <w:b/>
                <w:sz w:val="16"/>
                <w:szCs w:val="16"/>
              </w:rPr>
            </w:pPr>
            <w:r>
              <w:rPr>
                <w:b/>
                <w:sz w:val="16"/>
                <w:szCs w:val="16"/>
              </w:rPr>
              <w:t>Name of Award</w:t>
            </w:r>
          </w:p>
        </w:tc>
        <w:tc>
          <w:tcPr>
            <w:tcW w:w="826" w:type="dxa"/>
            <w:tcBorders>
              <w:top w:val="single" w:sz="12" w:space="0" w:color="auto"/>
              <w:bottom w:val="single" w:sz="12" w:space="0" w:color="auto"/>
            </w:tcBorders>
          </w:tcPr>
          <w:p w:rsidR="00AC65AA" w:rsidRPr="00AC65AA" w:rsidRDefault="00AC65AA" w:rsidP="000003F6">
            <w:pPr>
              <w:rPr>
                <w:b/>
                <w:sz w:val="18"/>
                <w:szCs w:val="16"/>
              </w:rPr>
            </w:pPr>
            <w:r w:rsidRPr="00AC65AA">
              <w:rPr>
                <w:b/>
                <w:sz w:val="18"/>
                <w:szCs w:val="16"/>
              </w:rPr>
              <w:t>Value</w:t>
            </w:r>
          </w:p>
          <w:p w:rsidR="00AC65AA" w:rsidRPr="00AC65AA" w:rsidRDefault="00AC65AA" w:rsidP="000003F6">
            <w:pPr>
              <w:rPr>
                <w:sz w:val="18"/>
                <w:szCs w:val="16"/>
              </w:rPr>
            </w:pPr>
            <w:r w:rsidRPr="00AC65AA">
              <w:rPr>
                <w:sz w:val="18"/>
                <w:szCs w:val="16"/>
              </w:rPr>
              <w:t>(CDN$)</w:t>
            </w:r>
          </w:p>
        </w:tc>
        <w:tc>
          <w:tcPr>
            <w:tcW w:w="1887" w:type="dxa"/>
            <w:tcBorders>
              <w:top w:val="single" w:sz="12" w:space="0" w:color="auto"/>
              <w:bottom w:val="single" w:sz="12" w:space="0" w:color="auto"/>
            </w:tcBorders>
          </w:tcPr>
          <w:p w:rsidR="00AC65AA" w:rsidRPr="00AC65AA" w:rsidRDefault="00AC65AA" w:rsidP="000003F6">
            <w:pPr>
              <w:rPr>
                <w:b/>
                <w:sz w:val="16"/>
                <w:szCs w:val="16"/>
              </w:rPr>
            </w:pPr>
            <w:r>
              <w:rPr>
                <w:b/>
                <w:sz w:val="16"/>
                <w:szCs w:val="16"/>
              </w:rPr>
              <w:t xml:space="preserve">Level </w:t>
            </w:r>
            <w:r>
              <w:rPr>
                <w:sz w:val="16"/>
                <w:szCs w:val="16"/>
              </w:rPr>
              <w:t>(</w:t>
            </w:r>
            <w:r w:rsidRPr="00AC65AA">
              <w:rPr>
                <w:sz w:val="16"/>
                <w:szCs w:val="16"/>
              </w:rPr>
              <w:t>Institutional, Provincial, National, International</w:t>
            </w:r>
            <w:r>
              <w:rPr>
                <w:sz w:val="16"/>
                <w:szCs w:val="16"/>
              </w:rPr>
              <w:t>)</w:t>
            </w:r>
          </w:p>
        </w:tc>
        <w:tc>
          <w:tcPr>
            <w:tcW w:w="1888" w:type="dxa"/>
            <w:tcBorders>
              <w:top w:val="single" w:sz="12" w:space="0" w:color="auto"/>
              <w:bottom w:val="single" w:sz="12" w:space="0" w:color="auto"/>
            </w:tcBorders>
          </w:tcPr>
          <w:p w:rsidR="00AC65AA" w:rsidRPr="00AC65AA" w:rsidRDefault="00AC65AA" w:rsidP="000003F6">
            <w:pPr>
              <w:rPr>
                <w:b/>
                <w:sz w:val="16"/>
                <w:szCs w:val="16"/>
              </w:rPr>
            </w:pPr>
            <w:r>
              <w:rPr>
                <w:b/>
                <w:sz w:val="16"/>
                <w:szCs w:val="16"/>
              </w:rPr>
              <w:t>Type</w:t>
            </w:r>
            <w:r w:rsidRPr="00C13829">
              <w:rPr>
                <w:b/>
                <w:sz w:val="16"/>
                <w:szCs w:val="16"/>
              </w:rPr>
              <w:t xml:space="preserve"> </w:t>
            </w:r>
            <w:r w:rsidRPr="00AC65AA">
              <w:rPr>
                <w:sz w:val="16"/>
                <w:szCs w:val="16"/>
              </w:rPr>
              <w:t>(Academic, Research, Leadership, Communication</w:t>
            </w:r>
            <w:r>
              <w:rPr>
                <w:sz w:val="16"/>
                <w:szCs w:val="16"/>
              </w:rPr>
              <w:t>)</w:t>
            </w:r>
          </w:p>
        </w:tc>
        <w:tc>
          <w:tcPr>
            <w:tcW w:w="2065" w:type="dxa"/>
            <w:tcBorders>
              <w:top w:val="single" w:sz="12" w:space="0" w:color="auto"/>
              <w:bottom w:val="single" w:sz="12" w:space="0" w:color="auto"/>
            </w:tcBorders>
          </w:tcPr>
          <w:p w:rsidR="00AC65AA" w:rsidRPr="00C13829" w:rsidRDefault="00AC65AA" w:rsidP="000003F6">
            <w:pPr>
              <w:rPr>
                <w:b/>
                <w:sz w:val="16"/>
                <w:szCs w:val="16"/>
              </w:rPr>
            </w:pPr>
            <w:r>
              <w:rPr>
                <w:b/>
                <w:sz w:val="16"/>
                <w:szCs w:val="16"/>
              </w:rPr>
              <w:t>Location of tenure</w:t>
            </w:r>
          </w:p>
        </w:tc>
        <w:tc>
          <w:tcPr>
            <w:tcW w:w="1961" w:type="dxa"/>
            <w:tcBorders>
              <w:top w:val="single" w:sz="12" w:space="0" w:color="auto"/>
              <w:bottom w:val="single" w:sz="12" w:space="0" w:color="auto"/>
              <w:right w:val="single" w:sz="12" w:space="0" w:color="auto"/>
            </w:tcBorders>
          </w:tcPr>
          <w:p w:rsidR="00AC65AA" w:rsidRPr="00C13829" w:rsidRDefault="00AC65AA" w:rsidP="000003F6">
            <w:pPr>
              <w:rPr>
                <w:b/>
                <w:sz w:val="16"/>
                <w:szCs w:val="16"/>
              </w:rPr>
            </w:pPr>
            <w:r w:rsidRPr="00C13829">
              <w:rPr>
                <w:b/>
                <w:sz w:val="16"/>
                <w:szCs w:val="16"/>
              </w:rPr>
              <w:t>Period (mm/</w:t>
            </w:r>
            <w:proofErr w:type="spellStart"/>
            <w:r w:rsidRPr="00C13829">
              <w:rPr>
                <w:b/>
                <w:sz w:val="16"/>
                <w:szCs w:val="16"/>
              </w:rPr>
              <w:t>yyyy</w:t>
            </w:r>
            <w:proofErr w:type="spellEnd"/>
            <w:r w:rsidRPr="00C13829">
              <w:rPr>
                <w:b/>
                <w:sz w:val="16"/>
                <w:szCs w:val="16"/>
              </w:rPr>
              <w:t>-mm/</w:t>
            </w:r>
            <w:proofErr w:type="spellStart"/>
            <w:r w:rsidRPr="00C13829">
              <w:rPr>
                <w:b/>
                <w:sz w:val="16"/>
                <w:szCs w:val="16"/>
              </w:rPr>
              <w:t>yyyy</w:t>
            </w:r>
            <w:proofErr w:type="spellEnd"/>
            <w:r w:rsidRPr="00C13829">
              <w:rPr>
                <w:b/>
                <w:sz w:val="16"/>
                <w:szCs w:val="16"/>
              </w:rPr>
              <w:t>)</w:t>
            </w:r>
          </w:p>
        </w:tc>
      </w:tr>
      <w:tr w:rsidR="00AC65AA" w:rsidTr="00A229F9">
        <w:trPr>
          <w:trHeight w:val="368"/>
        </w:trPr>
        <w:tc>
          <w:tcPr>
            <w:tcW w:w="1423" w:type="dxa"/>
            <w:tcBorders>
              <w:top w:val="single" w:sz="12" w:space="0" w:color="auto"/>
            </w:tcBorders>
          </w:tcPr>
          <w:p w:rsidR="00AC65AA" w:rsidRDefault="00AC65AA" w:rsidP="000003F6"/>
        </w:tc>
        <w:tc>
          <w:tcPr>
            <w:tcW w:w="826" w:type="dxa"/>
            <w:tcBorders>
              <w:top w:val="single" w:sz="12" w:space="0" w:color="auto"/>
            </w:tcBorders>
          </w:tcPr>
          <w:p w:rsidR="00AC65AA" w:rsidRDefault="00AC65AA" w:rsidP="000003F6"/>
        </w:tc>
        <w:tc>
          <w:tcPr>
            <w:tcW w:w="1887" w:type="dxa"/>
            <w:tcBorders>
              <w:top w:val="single" w:sz="12" w:space="0" w:color="auto"/>
            </w:tcBorders>
          </w:tcPr>
          <w:p w:rsidR="00AC65AA" w:rsidRDefault="00AC65AA" w:rsidP="000003F6"/>
        </w:tc>
        <w:tc>
          <w:tcPr>
            <w:tcW w:w="1888" w:type="dxa"/>
            <w:tcBorders>
              <w:top w:val="single" w:sz="12" w:space="0" w:color="auto"/>
            </w:tcBorders>
          </w:tcPr>
          <w:p w:rsidR="00AC65AA" w:rsidRDefault="00AC65AA" w:rsidP="000003F6"/>
        </w:tc>
        <w:tc>
          <w:tcPr>
            <w:tcW w:w="2065" w:type="dxa"/>
            <w:tcBorders>
              <w:top w:val="single" w:sz="12" w:space="0" w:color="auto"/>
            </w:tcBorders>
          </w:tcPr>
          <w:p w:rsidR="00AC65AA" w:rsidRDefault="00AC65AA" w:rsidP="000003F6"/>
        </w:tc>
        <w:tc>
          <w:tcPr>
            <w:tcW w:w="1961" w:type="dxa"/>
            <w:tcBorders>
              <w:top w:val="single" w:sz="12" w:space="0" w:color="auto"/>
            </w:tcBorders>
          </w:tcPr>
          <w:p w:rsidR="00AC65AA" w:rsidRDefault="00AC65AA" w:rsidP="000003F6"/>
        </w:tc>
      </w:tr>
      <w:tr w:rsidR="00AC65AA" w:rsidTr="00A229F9">
        <w:trPr>
          <w:trHeight w:val="368"/>
        </w:trPr>
        <w:tc>
          <w:tcPr>
            <w:tcW w:w="1423" w:type="dxa"/>
          </w:tcPr>
          <w:p w:rsidR="00AC65AA" w:rsidRDefault="00AC65AA" w:rsidP="000003F6"/>
        </w:tc>
        <w:tc>
          <w:tcPr>
            <w:tcW w:w="826" w:type="dxa"/>
          </w:tcPr>
          <w:p w:rsidR="00AC65AA" w:rsidRDefault="00AC65AA" w:rsidP="000003F6"/>
        </w:tc>
        <w:tc>
          <w:tcPr>
            <w:tcW w:w="1887" w:type="dxa"/>
          </w:tcPr>
          <w:p w:rsidR="00AC65AA" w:rsidRDefault="00AC65AA" w:rsidP="000003F6"/>
        </w:tc>
        <w:tc>
          <w:tcPr>
            <w:tcW w:w="1888" w:type="dxa"/>
          </w:tcPr>
          <w:p w:rsidR="00AC65AA" w:rsidRDefault="00AC65AA" w:rsidP="000003F6"/>
        </w:tc>
        <w:tc>
          <w:tcPr>
            <w:tcW w:w="2065" w:type="dxa"/>
          </w:tcPr>
          <w:p w:rsidR="00AC65AA" w:rsidRDefault="00AC65AA" w:rsidP="000003F6"/>
        </w:tc>
        <w:tc>
          <w:tcPr>
            <w:tcW w:w="1961" w:type="dxa"/>
          </w:tcPr>
          <w:p w:rsidR="00AC65AA" w:rsidRDefault="00AC65AA" w:rsidP="000003F6"/>
        </w:tc>
      </w:tr>
      <w:tr w:rsidR="00AC65AA" w:rsidTr="00A229F9">
        <w:trPr>
          <w:trHeight w:val="368"/>
        </w:trPr>
        <w:tc>
          <w:tcPr>
            <w:tcW w:w="1423" w:type="dxa"/>
          </w:tcPr>
          <w:p w:rsidR="00AC65AA" w:rsidRDefault="00AC65AA" w:rsidP="000003F6"/>
        </w:tc>
        <w:tc>
          <w:tcPr>
            <w:tcW w:w="826" w:type="dxa"/>
          </w:tcPr>
          <w:p w:rsidR="00AC65AA" w:rsidRDefault="00AC65AA" w:rsidP="000003F6"/>
        </w:tc>
        <w:tc>
          <w:tcPr>
            <w:tcW w:w="1887" w:type="dxa"/>
          </w:tcPr>
          <w:p w:rsidR="00AC65AA" w:rsidRDefault="00AC65AA" w:rsidP="000003F6"/>
        </w:tc>
        <w:tc>
          <w:tcPr>
            <w:tcW w:w="1888" w:type="dxa"/>
          </w:tcPr>
          <w:p w:rsidR="00AC65AA" w:rsidRDefault="00AC65AA" w:rsidP="000003F6"/>
        </w:tc>
        <w:tc>
          <w:tcPr>
            <w:tcW w:w="2065" w:type="dxa"/>
          </w:tcPr>
          <w:p w:rsidR="00AC65AA" w:rsidRDefault="00AC65AA" w:rsidP="000003F6"/>
        </w:tc>
        <w:tc>
          <w:tcPr>
            <w:tcW w:w="1961" w:type="dxa"/>
          </w:tcPr>
          <w:p w:rsidR="00AC65AA" w:rsidRDefault="00AC65AA" w:rsidP="000003F6"/>
        </w:tc>
      </w:tr>
      <w:tr w:rsidR="00AC65AA" w:rsidTr="00A229F9">
        <w:trPr>
          <w:trHeight w:val="368"/>
        </w:trPr>
        <w:tc>
          <w:tcPr>
            <w:tcW w:w="1423" w:type="dxa"/>
          </w:tcPr>
          <w:p w:rsidR="00AC65AA" w:rsidRDefault="00AC65AA" w:rsidP="000003F6"/>
        </w:tc>
        <w:tc>
          <w:tcPr>
            <w:tcW w:w="826" w:type="dxa"/>
          </w:tcPr>
          <w:p w:rsidR="00AC65AA" w:rsidRDefault="00AC65AA" w:rsidP="000003F6"/>
        </w:tc>
        <w:tc>
          <w:tcPr>
            <w:tcW w:w="1887" w:type="dxa"/>
          </w:tcPr>
          <w:p w:rsidR="00AC65AA" w:rsidRDefault="00AC65AA" w:rsidP="000003F6"/>
        </w:tc>
        <w:tc>
          <w:tcPr>
            <w:tcW w:w="1888" w:type="dxa"/>
          </w:tcPr>
          <w:p w:rsidR="00AC65AA" w:rsidRDefault="00AC65AA" w:rsidP="000003F6"/>
        </w:tc>
        <w:tc>
          <w:tcPr>
            <w:tcW w:w="2065" w:type="dxa"/>
          </w:tcPr>
          <w:p w:rsidR="00AC65AA" w:rsidRDefault="00AC65AA" w:rsidP="000003F6"/>
        </w:tc>
        <w:tc>
          <w:tcPr>
            <w:tcW w:w="1961" w:type="dxa"/>
          </w:tcPr>
          <w:p w:rsidR="00AC65AA" w:rsidRDefault="00AC65AA" w:rsidP="000003F6"/>
        </w:tc>
      </w:tr>
      <w:tr w:rsidR="00AC65AA" w:rsidTr="00A229F9">
        <w:trPr>
          <w:trHeight w:val="368"/>
        </w:trPr>
        <w:tc>
          <w:tcPr>
            <w:tcW w:w="1423" w:type="dxa"/>
          </w:tcPr>
          <w:p w:rsidR="00AC65AA" w:rsidRDefault="00AC65AA" w:rsidP="000003F6"/>
        </w:tc>
        <w:tc>
          <w:tcPr>
            <w:tcW w:w="826" w:type="dxa"/>
          </w:tcPr>
          <w:p w:rsidR="00AC65AA" w:rsidRDefault="00AC65AA" w:rsidP="000003F6"/>
        </w:tc>
        <w:tc>
          <w:tcPr>
            <w:tcW w:w="1887" w:type="dxa"/>
          </w:tcPr>
          <w:p w:rsidR="00AC65AA" w:rsidRDefault="00AC65AA" w:rsidP="000003F6"/>
        </w:tc>
        <w:tc>
          <w:tcPr>
            <w:tcW w:w="1888" w:type="dxa"/>
          </w:tcPr>
          <w:p w:rsidR="00AC65AA" w:rsidRDefault="00AC65AA" w:rsidP="000003F6"/>
        </w:tc>
        <w:tc>
          <w:tcPr>
            <w:tcW w:w="2065" w:type="dxa"/>
          </w:tcPr>
          <w:p w:rsidR="00AC65AA" w:rsidRDefault="00AC65AA" w:rsidP="000003F6"/>
        </w:tc>
        <w:tc>
          <w:tcPr>
            <w:tcW w:w="1961" w:type="dxa"/>
          </w:tcPr>
          <w:p w:rsidR="00AC65AA" w:rsidRDefault="00AC65AA" w:rsidP="000003F6"/>
        </w:tc>
      </w:tr>
      <w:tr w:rsidR="00AC65AA" w:rsidTr="00A229F9">
        <w:trPr>
          <w:trHeight w:val="368"/>
        </w:trPr>
        <w:tc>
          <w:tcPr>
            <w:tcW w:w="1423" w:type="dxa"/>
          </w:tcPr>
          <w:p w:rsidR="00AC65AA" w:rsidRDefault="00AC65AA" w:rsidP="000003F6"/>
        </w:tc>
        <w:tc>
          <w:tcPr>
            <w:tcW w:w="826" w:type="dxa"/>
          </w:tcPr>
          <w:p w:rsidR="00AC65AA" w:rsidRDefault="00AC65AA" w:rsidP="000003F6"/>
        </w:tc>
        <w:tc>
          <w:tcPr>
            <w:tcW w:w="1887" w:type="dxa"/>
          </w:tcPr>
          <w:p w:rsidR="00AC65AA" w:rsidRDefault="00AC65AA" w:rsidP="000003F6"/>
        </w:tc>
        <w:tc>
          <w:tcPr>
            <w:tcW w:w="1888" w:type="dxa"/>
          </w:tcPr>
          <w:p w:rsidR="00AC65AA" w:rsidRDefault="00AC65AA" w:rsidP="000003F6"/>
        </w:tc>
        <w:tc>
          <w:tcPr>
            <w:tcW w:w="2065" w:type="dxa"/>
          </w:tcPr>
          <w:p w:rsidR="00AC65AA" w:rsidRDefault="00AC65AA" w:rsidP="000003F6"/>
        </w:tc>
        <w:tc>
          <w:tcPr>
            <w:tcW w:w="1961" w:type="dxa"/>
          </w:tcPr>
          <w:p w:rsidR="00AC65AA" w:rsidRDefault="00AC65AA" w:rsidP="000003F6"/>
        </w:tc>
      </w:tr>
      <w:tr w:rsidR="00AC65AA" w:rsidTr="00A229F9">
        <w:trPr>
          <w:trHeight w:val="368"/>
        </w:trPr>
        <w:tc>
          <w:tcPr>
            <w:tcW w:w="1423" w:type="dxa"/>
          </w:tcPr>
          <w:p w:rsidR="00AC65AA" w:rsidRDefault="00AC65AA" w:rsidP="000003F6"/>
        </w:tc>
        <w:tc>
          <w:tcPr>
            <w:tcW w:w="826" w:type="dxa"/>
          </w:tcPr>
          <w:p w:rsidR="00AC65AA" w:rsidRDefault="00AC65AA" w:rsidP="000003F6"/>
        </w:tc>
        <w:tc>
          <w:tcPr>
            <w:tcW w:w="1887" w:type="dxa"/>
          </w:tcPr>
          <w:p w:rsidR="00AC65AA" w:rsidRDefault="00AC65AA" w:rsidP="000003F6"/>
        </w:tc>
        <w:tc>
          <w:tcPr>
            <w:tcW w:w="1888" w:type="dxa"/>
          </w:tcPr>
          <w:p w:rsidR="00AC65AA" w:rsidRDefault="00AC65AA" w:rsidP="000003F6"/>
        </w:tc>
        <w:tc>
          <w:tcPr>
            <w:tcW w:w="2065" w:type="dxa"/>
          </w:tcPr>
          <w:p w:rsidR="00AC65AA" w:rsidRDefault="00AC65AA" w:rsidP="000003F6"/>
        </w:tc>
        <w:tc>
          <w:tcPr>
            <w:tcW w:w="1961" w:type="dxa"/>
          </w:tcPr>
          <w:p w:rsidR="00AC65AA" w:rsidRDefault="00AC65AA" w:rsidP="000003F6"/>
        </w:tc>
      </w:tr>
    </w:tbl>
    <w:p w:rsidR="00AC65AA" w:rsidRDefault="00AC65AA" w:rsidP="00AC65AA">
      <w:pPr>
        <w:pStyle w:val="Heading2"/>
      </w:pPr>
      <w:r>
        <w:t xml:space="preserve">Thesis Completed </w:t>
      </w:r>
      <w:r w:rsidR="00B4559D">
        <w:t>or</w:t>
      </w:r>
      <w:r>
        <w:t xml:space="preserve"> In Progress</w:t>
      </w:r>
    </w:p>
    <w:p w:rsidR="00AC65AA" w:rsidRDefault="00AC65AA"/>
    <w:tbl>
      <w:tblPr>
        <w:tblStyle w:val="TableGrid"/>
        <w:tblW w:w="0" w:type="auto"/>
        <w:tblLook w:val="04A0" w:firstRow="1" w:lastRow="0" w:firstColumn="1" w:lastColumn="0" w:noHBand="0" w:noVBand="1"/>
      </w:tblPr>
      <w:tblGrid>
        <w:gridCol w:w="3055"/>
        <w:gridCol w:w="2610"/>
        <w:gridCol w:w="4405"/>
      </w:tblGrid>
      <w:tr w:rsidR="00AC65AA" w:rsidTr="00AC65AA">
        <w:trPr>
          <w:trHeight w:val="447"/>
        </w:trPr>
        <w:tc>
          <w:tcPr>
            <w:tcW w:w="3055" w:type="dxa"/>
          </w:tcPr>
          <w:p w:rsidR="00AC65AA" w:rsidRDefault="00AC65AA">
            <w:r>
              <w:t>1. Degree:</w:t>
            </w:r>
          </w:p>
        </w:tc>
        <w:tc>
          <w:tcPr>
            <w:tcW w:w="2610" w:type="dxa"/>
          </w:tcPr>
          <w:p w:rsidR="00AC65AA" w:rsidRDefault="00AC65AA">
            <w:r>
              <w:t xml:space="preserve">Supervisor: </w:t>
            </w:r>
          </w:p>
        </w:tc>
        <w:tc>
          <w:tcPr>
            <w:tcW w:w="4405" w:type="dxa"/>
          </w:tcPr>
          <w:p w:rsidR="00AC65AA" w:rsidRDefault="00AC65AA">
            <w:r>
              <w:t>Date degree requirements completed (mm/</w:t>
            </w:r>
            <w:proofErr w:type="spellStart"/>
            <w:r>
              <w:t>yyyy</w:t>
            </w:r>
            <w:proofErr w:type="spellEnd"/>
            <w:r>
              <w:t>):</w:t>
            </w:r>
          </w:p>
          <w:p w:rsidR="00AC65AA" w:rsidRDefault="00AC65AA"/>
        </w:tc>
      </w:tr>
      <w:tr w:rsidR="00AC65AA" w:rsidTr="000B07B4">
        <w:trPr>
          <w:trHeight w:val="447"/>
        </w:trPr>
        <w:tc>
          <w:tcPr>
            <w:tcW w:w="10070" w:type="dxa"/>
            <w:gridSpan w:val="3"/>
          </w:tcPr>
          <w:p w:rsidR="00AC65AA" w:rsidRDefault="00AC65AA">
            <w:r>
              <w:t xml:space="preserve">Title of thesis: </w:t>
            </w:r>
          </w:p>
        </w:tc>
      </w:tr>
      <w:tr w:rsidR="00AC65AA" w:rsidTr="00BD5DCD">
        <w:trPr>
          <w:trHeight w:val="447"/>
        </w:trPr>
        <w:tc>
          <w:tcPr>
            <w:tcW w:w="3055" w:type="dxa"/>
          </w:tcPr>
          <w:p w:rsidR="00AC65AA" w:rsidRDefault="00AC65AA">
            <w:r>
              <w:t>2. Degree</w:t>
            </w:r>
          </w:p>
        </w:tc>
        <w:tc>
          <w:tcPr>
            <w:tcW w:w="2610" w:type="dxa"/>
          </w:tcPr>
          <w:p w:rsidR="00AC65AA" w:rsidRDefault="00AC65AA">
            <w:r>
              <w:t>Supervisor</w:t>
            </w:r>
          </w:p>
        </w:tc>
        <w:tc>
          <w:tcPr>
            <w:tcW w:w="4405" w:type="dxa"/>
          </w:tcPr>
          <w:p w:rsidR="00AC65AA" w:rsidRDefault="00AC65AA" w:rsidP="00AC65AA">
            <w:r>
              <w:t>Date degree requirements completed (mm/</w:t>
            </w:r>
            <w:proofErr w:type="spellStart"/>
            <w:r>
              <w:t>yyyy</w:t>
            </w:r>
            <w:proofErr w:type="spellEnd"/>
            <w:r>
              <w:t>):</w:t>
            </w:r>
          </w:p>
          <w:p w:rsidR="00AC65AA" w:rsidRDefault="00AC65AA"/>
        </w:tc>
      </w:tr>
      <w:tr w:rsidR="00AC65AA" w:rsidTr="004A4737">
        <w:trPr>
          <w:trHeight w:val="447"/>
        </w:trPr>
        <w:tc>
          <w:tcPr>
            <w:tcW w:w="10070" w:type="dxa"/>
            <w:gridSpan w:val="3"/>
          </w:tcPr>
          <w:p w:rsidR="00AC65AA" w:rsidRDefault="00AC65AA">
            <w:r>
              <w:t xml:space="preserve">Title of thesis: </w:t>
            </w:r>
          </w:p>
        </w:tc>
      </w:tr>
    </w:tbl>
    <w:p w:rsidR="00A229F9" w:rsidRDefault="00A229F9"/>
    <w:p w:rsidR="00B4559D" w:rsidRDefault="00B4559D" w:rsidP="00B4559D">
      <w:pPr>
        <w:pStyle w:val="Heading2"/>
      </w:pPr>
      <w:r>
        <w:t>Summary of Thesis Most Recently Completed or In Progress</w:t>
      </w:r>
    </w:p>
    <w:p w:rsidR="00AC65AA" w:rsidRPr="006E3AA0" w:rsidRDefault="006E3AA0" w:rsidP="006E3AA0">
      <w:pPr>
        <w:shd w:val="clear" w:color="auto" w:fill="FFFFFF"/>
        <w:spacing w:after="100" w:afterAutospacing="1" w:line="288" w:lineRule="atLeast"/>
        <w:rPr>
          <w:rFonts w:ascii="Verdana" w:hAnsi="Verdana"/>
          <w:color w:val="000000"/>
          <w:szCs w:val="19"/>
        </w:rPr>
      </w:pPr>
      <w:r>
        <w:rPr>
          <w:rFonts w:ascii="Verdana" w:hAnsi="Verdana"/>
          <w:color w:val="000000"/>
          <w:szCs w:val="19"/>
        </w:rPr>
        <w:t xml:space="preserve">Provide a brief summary (maximum of 1,800 characters including spaces) of your Outline of proposed research in language that the public can understand. </w:t>
      </w:r>
    </w:p>
    <w:tbl>
      <w:tblPr>
        <w:tblStyle w:val="TableGrid"/>
        <w:tblW w:w="10128" w:type="dxa"/>
        <w:tblLook w:val="04A0" w:firstRow="1" w:lastRow="0" w:firstColumn="1" w:lastColumn="0" w:noHBand="0" w:noVBand="1"/>
      </w:tblPr>
      <w:tblGrid>
        <w:gridCol w:w="10128"/>
      </w:tblGrid>
      <w:tr w:rsidR="00B4559D" w:rsidTr="00A229F9">
        <w:trPr>
          <w:trHeight w:val="2996"/>
        </w:trPr>
        <w:tc>
          <w:tcPr>
            <w:tcW w:w="10128" w:type="dxa"/>
          </w:tcPr>
          <w:p w:rsidR="00B4559D" w:rsidRDefault="00B4559D">
            <w:pPr>
              <w:rPr>
                <w:sz w:val="16"/>
                <w:szCs w:val="16"/>
              </w:rPr>
            </w:pPr>
            <w:r>
              <w:rPr>
                <w:sz w:val="16"/>
                <w:szCs w:val="16"/>
              </w:rPr>
              <w:t xml:space="preserve">Do not reproduce abstract of thesis. </w:t>
            </w:r>
          </w:p>
          <w:p w:rsidR="00B4559D" w:rsidRDefault="00B4559D">
            <w:pPr>
              <w:rPr>
                <w:sz w:val="16"/>
                <w:szCs w:val="16"/>
              </w:rPr>
            </w:pPr>
          </w:p>
          <w:p w:rsidR="00B4559D" w:rsidRPr="00B4559D" w:rsidRDefault="00B4559D">
            <w:pPr>
              <w:rPr>
                <w:sz w:val="16"/>
                <w:szCs w:val="16"/>
              </w:rPr>
            </w:pPr>
          </w:p>
        </w:tc>
      </w:tr>
    </w:tbl>
    <w:p w:rsidR="00B4559D" w:rsidRDefault="00B4559D" w:rsidP="00B4559D">
      <w:pPr>
        <w:pStyle w:val="Heading2"/>
      </w:pPr>
      <w:r>
        <w:t xml:space="preserve">Outline of Proposed Research: </w:t>
      </w:r>
    </w:p>
    <w:p w:rsidR="00B4559D" w:rsidRPr="006E3AA0" w:rsidRDefault="006E3AA0" w:rsidP="006E3AA0">
      <w:pPr>
        <w:shd w:val="clear" w:color="auto" w:fill="FFFFFF"/>
        <w:spacing w:after="100" w:afterAutospacing="1" w:line="288" w:lineRule="atLeast"/>
        <w:rPr>
          <w:rFonts w:ascii="Verdana" w:hAnsi="Verdana"/>
          <w:color w:val="000000"/>
          <w:szCs w:val="19"/>
          <w:shd w:val="clear" w:color="auto" w:fill="FFFFFF"/>
        </w:rPr>
      </w:pPr>
      <w:r>
        <w:rPr>
          <w:rFonts w:ascii="Verdana" w:hAnsi="Verdana"/>
          <w:color w:val="000000"/>
          <w:szCs w:val="19"/>
          <w:shd w:val="clear" w:color="auto" w:fill="FFFFFF"/>
        </w:rPr>
        <w:t>Provide a detailed description of your proposed research project for the period during which you will hold the award. Be as specific as possible. Provide background information to position your proposed research within the context of current knowledge in the field. State the objectives and hypothesis, and outline the experimental or theoretical approach to be taken (citing literature pertinent to the proposal), and the methods and procedures to be used. </w:t>
      </w:r>
    </w:p>
    <w:tbl>
      <w:tblPr>
        <w:tblStyle w:val="TableGrid"/>
        <w:tblW w:w="9914" w:type="dxa"/>
        <w:tblLook w:val="04A0" w:firstRow="1" w:lastRow="0" w:firstColumn="1" w:lastColumn="0" w:noHBand="0" w:noVBand="1"/>
      </w:tblPr>
      <w:tblGrid>
        <w:gridCol w:w="9914"/>
      </w:tblGrid>
      <w:tr w:rsidR="00B4559D" w:rsidTr="00A229F9">
        <w:trPr>
          <w:trHeight w:val="8972"/>
        </w:trPr>
        <w:tc>
          <w:tcPr>
            <w:tcW w:w="9914" w:type="dxa"/>
          </w:tcPr>
          <w:p w:rsidR="00B4559D" w:rsidRDefault="00B4559D">
            <w:bookmarkStart w:id="2" w:name="_GoBack"/>
            <w:bookmarkEnd w:id="2"/>
          </w:p>
        </w:tc>
      </w:tr>
    </w:tbl>
    <w:p w:rsidR="00B4559D" w:rsidRDefault="00B4559D"/>
    <w:p w:rsidR="00871876" w:rsidRDefault="00871876" w:rsidP="00871876">
      <w:pPr>
        <w:pStyle w:val="Heading2"/>
      </w:pPr>
      <w:r w:rsidRPr="009C220D">
        <w:t>Disclaimer and Signature</w:t>
      </w:r>
    </w:p>
    <w:p w:rsidR="00871876" w:rsidRPr="00871876" w:rsidRDefault="00871876" w:rsidP="00490804">
      <w:pPr>
        <w:pStyle w:val="Italic"/>
      </w:pPr>
      <w:r w:rsidRPr="005114CE">
        <w:t xml:space="preserve">I certify that my answers are true and complete to the best of my knowledge. I understand that false or misleading information in my application may result in </w:t>
      </w:r>
      <w:r w:rsidR="00A40DFA">
        <w:t>disqualification</w:t>
      </w:r>
      <w:r w:rsidRPr="005114CE">
        <w:t>.</w:t>
      </w:r>
      <w:r w:rsidR="00A40DFA">
        <w:t xml:space="preserve"> </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0D2539" w:rsidRPr="005114CE" w:rsidRDefault="000D2539" w:rsidP="00490804">
            <w:r w:rsidRPr="005114CE">
              <w:t>Signature:</w:t>
            </w:r>
          </w:p>
        </w:tc>
        <w:tc>
          <w:tcPr>
            <w:tcW w:w="6145" w:type="dxa"/>
            <w:tcBorders>
              <w:bottom w:val="single" w:sz="4" w:space="0" w:color="auto"/>
            </w:tcBorders>
          </w:tcPr>
          <w:p w:rsidR="000D2539" w:rsidRPr="005114CE" w:rsidRDefault="000D2539" w:rsidP="00682C69">
            <w:pPr>
              <w:pStyle w:val="FieldText"/>
            </w:pPr>
          </w:p>
        </w:tc>
        <w:tc>
          <w:tcPr>
            <w:tcW w:w="674" w:type="dxa"/>
          </w:tcPr>
          <w:p w:rsidR="000D2539" w:rsidRPr="005114CE" w:rsidRDefault="000D2539" w:rsidP="00C92A3C">
            <w:pPr>
              <w:pStyle w:val="Heading4"/>
              <w:outlineLvl w:val="3"/>
            </w:pPr>
            <w:r w:rsidRPr="005114CE">
              <w:t>Date:</w:t>
            </w:r>
          </w:p>
        </w:tc>
        <w:tc>
          <w:tcPr>
            <w:tcW w:w="2189" w:type="dxa"/>
            <w:tcBorders>
              <w:bottom w:val="single" w:sz="4" w:space="0" w:color="auto"/>
            </w:tcBorders>
          </w:tcPr>
          <w:p w:rsidR="000D2539" w:rsidRPr="005114CE" w:rsidRDefault="000D2539" w:rsidP="00682C69">
            <w:pPr>
              <w:pStyle w:val="FieldText"/>
            </w:pPr>
          </w:p>
        </w:tc>
      </w:tr>
    </w:tbl>
    <w:p w:rsidR="005F6E87" w:rsidRPr="004E34C6" w:rsidRDefault="005F6E87" w:rsidP="004E34C6"/>
    <w:sectPr w:rsidR="005F6E87" w:rsidRPr="004E34C6" w:rsidSect="00856C35">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728" w:rsidRDefault="00A34728" w:rsidP="00176E67">
      <w:r>
        <w:separator/>
      </w:r>
    </w:p>
  </w:endnote>
  <w:endnote w:type="continuationSeparator" w:id="0">
    <w:p w:rsidR="00A34728" w:rsidRDefault="00A34728"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314322"/>
      <w:docPartObj>
        <w:docPartGallery w:val="Page Numbers (Bottom of Page)"/>
        <w:docPartUnique/>
      </w:docPartObj>
    </w:sdtPr>
    <w:sdtEndPr>
      <w:rPr>
        <w:noProof/>
      </w:rPr>
    </w:sdtEndPr>
    <w:sdtContent>
      <w:p w:rsidR="00825560" w:rsidRDefault="00825560">
        <w:pPr>
          <w:pStyle w:val="Footer"/>
          <w:jc w:val="center"/>
        </w:pPr>
        <w:r>
          <w:fldChar w:fldCharType="begin"/>
        </w:r>
        <w:r>
          <w:instrText xml:space="preserve"> PAGE   \* MERGEFORMAT </w:instrText>
        </w:r>
        <w:r>
          <w:fldChar w:fldCharType="separate"/>
        </w:r>
        <w:r w:rsidR="00A229F9">
          <w:rPr>
            <w:noProof/>
          </w:rPr>
          <w:t>4</w:t>
        </w:r>
        <w:r>
          <w:rPr>
            <w:noProof/>
          </w:rPr>
          <w:fldChar w:fldCharType="end"/>
        </w:r>
      </w:p>
    </w:sdtContent>
  </w:sdt>
  <w:p w:rsidR="00176E67" w:rsidRDefault="00176E67" w:rsidP="0082556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728" w:rsidRDefault="00A34728" w:rsidP="00176E67">
      <w:r>
        <w:separator/>
      </w:r>
    </w:p>
  </w:footnote>
  <w:footnote w:type="continuationSeparator" w:id="0">
    <w:p w:rsidR="00A34728" w:rsidRDefault="00A34728"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457" w:rsidRPr="00D80457" w:rsidRDefault="00D80457" w:rsidP="00D80457">
    <w:pPr>
      <w:pStyle w:val="Header"/>
    </w:pPr>
    <w:r w:rsidRPr="00D80457">
      <w:rPr>
        <w:noProof/>
      </w:rPr>
      <w:drawing>
        <wp:inline distT="0" distB="0" distL="0" distR="0">
          <wp:extent cx="1341912" cy="451098"/>
          <wp:effectExtent l="0" t="0" r="0" b="6350"/>
          <wp:docPr id="9" name="Picture 9" descr="G:\MECH SSO\Marketing and Communications\Logos and avatars\OLD - Logos\OLD - 01 Official Mechanical Logo for domestic use\Mech logo blue Nov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ECH SSO\Marketing and Communications\Logos and avatars\OLD - Logos\OLD - 01 Official Mechanical Logo for domestic use\Mech logo blue Nov 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6729" cy="456079"/>
                  </a:xfrm>
                  <a:prstGeom prst="rect">
                    <a:avLst/>
                  </a:prstGeom>
                  <a:noFill/>
                  <a:ln>
                    <a:noFill/>
                  </a:ln>
                </pic:spPr>
              </pic:pic>
            </a:graphicData>
          </a:graphic>
        </wp:inline>
      </w:drawing>
    </w:r>
    <w:r w:rsidR="00825560">
      <w:tab/>
    </w:r>
    <w:r w:rsidR="00825560">
      <w:tab/>
      <w:t>8/</w:t>
    </w:r>
    <w:r w:rsidR="0009701D">
      <w:t>20</w:t>
    </w:r>
    <w:r w:rsidR="00825560">
      <w:t>/20</w:t>
    </w:r>
    <w:r w:rsidR="0009701D">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B61FC"/>
    <w:multiLevelType w:val="hybridMultilevel"/>
    <w:tmpl w:val="A82E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380F79"/>
    <w:multiLevelType w:val="hybridMultilevel"/>
    <w:tmpl w:val="B18A7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BE400F"/>
    <w:multiLevelType w:val="hybridMultilevel"/>
    <w:tmpl w:val="BD7E2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ECD7BC7"/>
    <w:multiLevelType w:val="hybridMultilevel"/>
    <w:tmpl w:val="93E2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B91AAD"/>
    <w:multiLevelType w:val="hybridMultilevel"/>
    <w:tmpl w:val="28E2D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B733F5E"/>
    <w:multiLevelType w:val="hybridMultilevel"/>
    <w:tmpl w:val="337A5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4"/>
    <w:lvlOverride w:ilvl="0"/>
    <w:lvlOverride w:ilvl="1"/>
    <w:lvlOverride w:ilvl="2"/>
    <w:lvlOverride w:ilvl="3"/>
    <w:lvlOverride w:ilvl="4"/>
    <w:lvlOverride w:ilvl="5"/>
    <w:lvlOverride w:ilvl="6"/>
    <w:lvlOverride w:ilvl="7"/>
    <w:lvlOverride w:ilvl="8"/>
  </w:num>
  <w:num w:numId="14">
    <w:abstractNumId w:val="12"/>
    <w:lvlOverride w:ilvl="0"/>
    <w:lvlOverride w:ilvl="1"/>
    <w:lvlOverride w:ilvl="2"/>
    <w:lvlOverride w:ilvl="3"/>
    <w:lvlOverride w:ilvl="4"/>
    <w:lvlOverride w:ilvl="5"/>
    <w:lvlOverride w:ilvl="6"/>
    <w:lvlOverride w:ilvl="7"/>
    <w:lvlOverride w:ilvl="8"/>
  </w:num>
  <w:num w:numId="15">
    <w:abstractNumId w:val="1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28"/>
    <w:rsid w:val="000071F7"/>
    <w:rsid w:val="00010B00"/>
    <w:rsid w:val="0002798A"/>
    <w:rsid w:val="00083002"/>
    <w:rsid w:val="00087B85"/>
    <w:rsid w:val="0009701D"/>
    <w:rsid w:val="000A01F1"/>
    <w:rsid w:val="000C1163"/>
    <w:rsid w:val="000C797A"/>
    <w:rsid w:val="000D2539"/>
    <w:rsid w:val="000D2BB8"/>
    <w:rsid w:val="000F2DF4"/>
    <w:rsid w:val="000F6783"/>
    <w:rsid w:val="00120C95"/>
    <w:rsid w:val="0014663E"/>
    <w:rsid w:val="00176E67"/>
    <w:rsid w:val="00180664"/>
    <w:rsid w:val="00181F1F"/>
    <w:rsid w:val="001903F7"/>
    <w:rsid w:val="0019395E"/>
    <w:rsid w:val="001A7965"/>
    <w:rsid w:val="001C352C"/>
    <w:rsid w:val="001D6B76"/>
    <w:rsid w:val="001E4985"/>
    <w:rsid w:val="00211828"/>
    <w:rsid w:val="002409DC"/>
    <w:rsid w:val="00250014"/>
    <w:rsid w:val="00275BB5"/>
    <w:rsid w:val="00276269"/>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226A0"/>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0568"/>
    <w:rsid w:val="00563778"/>
    <w:rsid w:val="005B4AE2"/>
    <w:rsid w:val="005E547D"/>
    <w:rsid w:val="005E63CC"/>
    <w:rsid w:val="005F6E87"/>
    <w:rsid w:val="00602863"/>
    <w:rsid w:val="00607FED"/>
    <w:rsid w:val="00613129"/>
    <w:rsid w:val="00617C65"/>
    <w:rsid w:val="00621830"/>
    <w:rsid w:val="0063459A"/>
    <w:rsid w:val="0065458D"/>
    <w:rsid w:val="0066126B"/>
    <w:rsid w:val="00682C69"/>
    <w:rsid w:val="006D2635"/>
    <w:rsid w:val="006D779C"/>
    <w:rsid w:val="006E3AA0"/>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25560"/>
    <w:rsid w:val="00841645"/>
    <w:rsid w:val="00852EC6"/>
    <w:rsid w:val="00856C35"/>
    <w:rsid w:val="008574CC"/>
    <w:rsid w:val="00871876"/>
    <w:rsid w:val="008749E0"/>
    <w:rsid w:val="008753A7"/>
    <w:rsid w:val="00875DEC"/>
    <w:rsid w:val="0088768D"/>
    <w:rsid w:val="0088782D"/>
    <w:rsid w:val="008A1708"/>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0D08"/>
    <w:rsid w:val="009C220D"/>
    <w:rsid w:val="00A211B2"/>
    <w:rsid w:val="00A229F9"/>
    <w:rsid w:val="00A2727E"/>
    <w:rsid w:val="00A34728"/>
    <w:rsid w:val="00A35524"/>
    <w:rsid w:val="00A40DFA"/>
    <w:rsid w:val="00A60C9E"/>
    <w:rsid w:val="00A74F99"/>
    <w:rsid w:val="00A82BA3"/>
    <w:rsid w:val="00A94ACC"/>
    <w:rsid w:val="00AA2EA7"/>
    <w:rsid w:val="00AC65AA"/>
    <w:rsid w:val="00AE6FA4"/>
    <w:rsid w:val="00B03907"/>
    <w:rsid w:val="00B11811"/>
    <w:rsid w:val="00B311E1"/>
    <w:rsid w:val="00B4559D"/>
    <w:rsid w:val="00B4735C"/>
    <w:rsid w:val="00B579DF"/>
    <w:rsid w:val="00B90EC2"/>
    <w:rsid w:val="00BA268F"/>
    <w:rsid w:val="00BA3368"/>
    <w:rsid w:val="00BC07E3"/>
    <w:rsid w:val="00BD103E"/>
    <w:rsid w:val="00C02161"/>
    <w:rsid w:val="00C079CA"/>
    <w:rsid w:val="00C13829"/>
    <w:rsid w:val="00C45FDA"/>
    <w:rsid w:val="00C46C45"/>
    <w:rsid w:val="00C631B1"/>
    <w:rsid w:val="00C67741"/>
    <w:rsid w:val="00C67E71"/>
    <w:rsid w:val="00C74647"/>
    <w:rsid w:val="00C76039"/>
    <w:rsid w:val="00C76480"/>
    <w:rsid w:val="00C80AD2"/>
    <w:rsid w:val="00C8155B"/>
    <w:rsid w:val="00C92A3C"/>
    <w:rsid w:val="00C92FD6"/>
    <w:rsid w:val="00CE5DC7"/>
    <w:rsid w:val="00CE7D54"/>
    <w:rsid w:val="00D14E73"/>
    <w:rsid w:val="00D55AFA"/>
    <w:rsid w:val="00D6155E"/>
    <w:rsid w:val="00D80457"/>
    <w:rsid w:val="00D82DCE"/>
    <w:rsid w:val="00D83A19"/>
    <w:rsid w:val="00D86A85"/>
    <w:rsid w:val="00D90A75"/>
    <w:rsid w:val="00DA4514"/>
    <w:rsid w:val="00DB4543"/>
    <w:rsid w:val="00DC47A2"/>
    <w:rsid w:val="00DE1551"/>
    <w:rsid w:val="00DE1A09"/>
    <w:rsid w:val="00DE7FB7"/>
    <w:rsid w:val="00DF47DC"/>
    <w:rsid w:val="00E106E2"/>
    <w:rsid w:val="00E20DDA"/>
    <w:rsid w:val="00E3175F"/>
    <w:rsid w:val="00E32A8B"/>
    <w:rsid w:val="00E36054"/>
    <w:rsid w:val="00E37E7B"/>
    <w:rsid w:val="00E46E04"/>
    <w:rsid w:val="00E87396"/>
    <w:rsid w:val="00E96F6F"/>
    <w:rsid w:val="00EA7FA3"/>
    <w:rsid w:val="00EB478A"/>
    <w:rsid w:val="00EC42A3"/>
    <w:rsid w:val="00F80F2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B75C13F"/>
  <w15:docId w15:val="{4990020F-0439-423D-82D9-B8F4A18C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C631B1"/>
    <w:pPr>
      <w:ind w:left="720"/>
      <w:contextualSpacing/>
    </w:pPr>
  </w:style>
  <w:style w:type="character" w:styleId="Hyperlink">
    <w:name w:val="Hyperlink"/>
    <w:basedOn w:val="DefaultParagraphFont"/>
    <w:uiPriority w:val="99"/>
    <w:semiHidden/>
    <w:unhideWhenUsed/>
    <w:rsid w:val="002409DC"/>
    <w:rPr>
      <w:color w:val="0000FF"/>
      <w:u w:val="single"/>
    </w:rPr>
  </w:style>
  <w:style w:type="character" w:styleId="FollowedHyperlink">
    <w:name w:val="FollowedHyperlink"/>
    <w:basedOn w:val="DefaultParagraphFont"/>
    <w:uiPriority w:val="99"/>
    <w:semiHidden/>
    <w:unhideWhenUsed/>
    <w:rsid w:val="00181F1F"/>
    <w:rPr>
      <w:color w:val="800080" w:themeColor="followedHyperlink"/>
      <w:u w:val="single"/>
    </w:rPr>
  </w:style>
  <w:style w:type="paragraph" w:styleId="NormalWeb">
    <w:name w:val="Normal (Web)"/>
    <w:basedOn w:val="Normal"/>
    <w:uiPriority w:val="99"/>
    <w:semiHidden/>
    <w:unhideWhenUsed/>
    <w:rsid w:val="0009701D"/>
    <w:pPr>
      <w:spacing w:before="100" w:beforeAutospacing="1" w:after="100" w:afterAutospacing="1"/>
    </w:pPr>
    <w:rPr>
      <w:rFonts w:ascii="Times New Roman" w:eastAsiaTheme="minorHAnsi" w:hAnsi="Times New Roman"/>
      <w:sz w:val="24"/>
    </w:rPr>
  </w:style>
  <w:style w:type="character" w:styleId="Strong">
    <w:name w:val="Strong"/>
    <w:basedOn w:val="DefaultParagraphFont"/>
    <w:uiPriority w:val="22"/>
    <w:qFormat/>
    <w:rsid w:val="000970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03801">
      <w:bodyDiv w:val="1"/>
      <w:marLeft w:val="0"/>
      <w:marRight w:val="0"/>
      <w:marTop w:val="0"/>
      <w:marBottom w:val="0"/>
      <w:divBdr>
        <w:top w:val="none" w:sz="0" w:space="0" w:color="auto"/>
        <w:left w:val="none" w:sz="0" w:space="0" w:color="auto"/>
        <w:bottom w:val="none" w:sz="0" w:space="0" w:color="auto"/>
        <w:right w:val="none" w:sz="0" w:space="0" w:color="auto"/>
      </w:divBdr>
    </w:div>
    <w:div w:id="932053013">
      <w:bodyDiv w:val="1"/>
      <w:marLeft w:val="0"/>
      <w:marRight w:val="0"/>
      <w:marTop w:val="0"/>
      <w:marBottom w:val="0"/>
      <w:divBdr>
        <w:top w:val="none" w:sz="0" w:space="0" w:color="auto"/>
        <w:left w:val="none" w:sz="0" w:space="0" w:color="auto"/>
        <w:bottom w:val="none" w:sz="0" w:space="0" w:color="auto"/>
        <w:right w:val="none" w:sz="0" w:space="0" w:color="auto"/>
      </w:divBdr>
    </w:div>
    <w:div w:id="1015692125">
      <w:bodyDiv w:val="1"/>
      <w:marLeft w:val="0"/>
      <w:marRight w:val="0"/>
      <w:marTop w:val="0"/>
      <w:marBottom w:val="0"/>
      <w:divBdr>
        <w:top w:val="none" w:sz="0" w:space="0" w:color="auto"/>
        <w:left w:val="none" w:sz="0" w:space="0" w:color="auto"/>
        <w:bottom w:val="none" w:sz="0" w:space="0" w:color="auto"/>
        <w:right w:val="none" w:sz="0" w:space="0" w:color="auto"/>
      </w:divBdr>
    </w:div>
    <w:div w:id="1145387717">
      <w:bodyDiv w:val="1"/>
      <w:marLeft w:val="0"/>
      <w:marRight w:val="0"/>
      <w:marTop w:val="0"/>
      <w:marBottom w:val="0"/>
      <w:divBdr>
        <w:top w:val="none" w:sz="0" w:space="0" w:color="auto"/>
        <w:left w:val="none" w:sz="0" w:space="0" w:color="auto"/>
        <w:bottom w:val="none" w:sz="0" w:space="0" w:color="auto"/>
        <w:right w:val="none" w:sz="0" w:space="0" w:color="auto"/>
      </w:divBdr>
    </w:div>
    <w:div w:id="179786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rad.ubc.ca/awards/canada-graduate-scholarships-doctoral-cgs-d-progr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athena\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purl.org/dc/elements/1.1/"/>
    <ds:schemaRef ds:uri="http://purl.org/dc/dcmitype/"/>
    <ds:schemaRef ds:uri="http://www.w3.org/XML/1998/namespace"/>
    <ds:schemaRef ds:uri="http://schemas.openxmlformats.org/package/2006/metadata/core-properties"/>
    <ds:schemaRef ds:uri="http://purl.org/dc/terms/"/>
    <ds:schemaRef ds:uri="4873beb7-5857-4685-be1f-d57550cc96cc"/>
    <ds:schemaRef ds:uri="http://schemas.microsoft.com/office/2006/documentManagement/typ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385</TotalTime>
  <Pages>4</Pages>
  <Words>577</Words>
  <Characters>3878</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The University of British Columbia</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Leong, Weng Kei</dc:creator>
  <cp:lastModifiedBy>Leong, Weng Kei</cp:lastModifiedBy>
  <cp:revision>23</cp:revision>
  <cp:lastPrinted>2002-05-23T18:14:00Z</cp:lastPrinted>
  <dcterms:created xsi:type="dcterms:W3CDTF">2019-08-23T16:38:00Z</dcterms:created>
  <dcterms:modified xsi:type="dcterms:W3CDTF">2020-08-20T20:36:00Z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