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D80457" w:rsidRPr="00C631B1" w:rsidTr="00D80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D80457" w:rsidRDefault="00D80457" w:rsidP="00856C35">
            <w:bookmarkStart w:id="0" w:name="_GoBack"/>
            <w:bookmarkEnd w:id="0"/>
          </w:p>
        </w:tc>
      </w:tr>
    </w:tbl>
    <w:p w:rsidR="00A34728" w:rsidRDefault="00C631B1" w:rsidP="00A34728">
      <w:pPr>
        <w:pStyle w:val="Heading1"/>
      </w:pPr>
      <w:r>
        <w:t xml:space="preserve">British Columbia Graduate Scholarship (BCGS) 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967"/>
        <w:gridCol w:w="1349"/>
        <w:gridCol w:w="360"/>
        <w:gridCol w:w="629"/>
        <w:gridCol w:w="1618"/>
        <w:gridCol w:w="719"/>
        <w:gridCol w:w="2428"/>
      </w:tblGrid>
      <w:tr w:rsidR="004226A0" w:rsidRPr="005114CE" w:rsidTr="00422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right"/>
        </w:trPr>
        <w:tc>
          <w:tcPr>
            <w:tcW w:w="2970" w:type="dxa"/>
          </w:tcPr>
          <w:p w:rsidR="004226A0" w:rsidRPr="004226A0" w:rsidRDefault="004226A0" w:rsidP="00490804">
            <w:r>
              <w:t xml:space="preserve">UBC student number </w:t>
            </w:r>
            <w:r w:rsidRPr="004226A0">
              <w:rPr>
                <w:sz w:val="16"/>
                <w:szCs w:val="16"/>
              </w:rPr>
              <w:t>(if applicable):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226A0" w:rsidRPr="004226A0" w:rsidRDefault="004226A0" w:rsidP="00856C3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60" w:type="dxa"/>
          </w:tcPr>
          <w:p w:rsidR="004226A0" w:rsidRPr="004226A0" w:rsidRDefault="004226A0" w:rsidP="00856C35">
            <w:pPr>
              <w:pStyle w:val="FieldText"/>
              <w:rPr>
                <w:b w:val="0"/>
              </w:rPr>
            </w:pPr>
          </w:p>
        </w:tc>
        <w:tc>
          <w:tcPr>
            <w:tcW w:w="630" w:type="dxa"/>
          </w:tcPr>
          <w:p w:rsidR="004226A0" w:rsidRPr="004226A0" w:rsidRDefault="004226A0" w:rsidP="00856C35">
            <w:pPr>
              <w:pStyle w:val="FieldText"/>
              <w:rPr>
                <w:b w:val="0"/>
              </w:rPr>
            </w:pPr>
            <w:r w:rsidRPr="004226A0">
              <w:rPr>
                <w:b w:val="0"/>
              </w:rPr>
              <w:t>P</w:t>
            </w:r>
            <w:r>
              <w:rPr>
                <w:b w:val="0"/>
              </w:rPr>
              <w:t>hone: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226A0" w:rsidRPr="009C220D" w:rsidRDefault="004226A0" w:rsidP="00856C35">
            <w:pPr>
              <w:pStyle w:val="FieldText"/>
            </w:pPr>
          </w:p>
        </w:tc>
        <w:tc>
          <w:tcPr>
            <w:tcW w:w="720" w:type="dxa"/>
          </w:tcPr>
          <w:p w:rsidR="004226A0" w:rsidRPr="005114CE" w:rsidRDefault="004226A0" w:rsidP="00490804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226A0" w:rsidRPr="004226A0" w:rsidRDefault="004226A0" w:rsidP="00440CD8">
            <w:pPr>
              <w:pStyle w:val="FieldText"/>
              <w:rPr>
                <w:b w:val="0"/>
              </w:rPr>
            </w:pPr>
            <w:r w:rsidRPr="004226A0">
              <w:rPr>
                <w:b w:val="0"/>
              </w:rPr>
              <w:t>: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340"/>
        <w:gridCol w:w="1890"/>
        <w:gridCol w:w="2160"/>
        <w:gridCol w:w="3690"/>
      </w:tblGrid>
      <w:tr w:rsidR="00C02161" w:rsidRPr="00613129" w:rsidTr="00887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340" w:type="dxa"/>
          </w:tcPr>
          <w:p w:rsidR="00C02161" w:rsidRPr="005114CE" w:rsidRDefault="00AC65AA" w:rsidP="000003F6">
            <w:r>
              <w:t>D</w:t>
            </w:r>
            <w:r w:rsidR="00C13829">
              <w:t>egree program (e.g. Masters, Doctorate)</w:t>
            </w:r>
            <w:r w:rsidR="00C02161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02161" w:rsidRPr="005114CE" w:rsidRDefault="00C02161" w:rsidP="001C352C">
            <w:pPr>
              <w:pStyle w:val="FieldText"/>
            </w:pPr>
          </w:p>
        </w:tc>
        <w:tc>
          <w:tcPr>
            <w:tcW w:w="2160" w:type="dxa"/>
          </w:tcPr>
          <w:p w:rsidR="00C02161" w:rsidRPr="005114CE" w:rsidRDefault="00C13829" w:rsidP="0088768D">
            <w:pPr>
              <w:pStyle w:val="Heading4"/>
              <w:jc w:val="center"/>
              <w:outlineLvl w:val="3"/>
            </w:pPr>
            <w:r>
              <w:t>Field of study/Department</w:t>
            </w:r>
            <w:r w:rsidR="00C02161"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C02161" w:rsidRPr="005114CE" w:rsidRDefault="00C02161" w:rsidP="0088768D">
            <w:pPr>
              <w:pStyle w:val="FieldText"/>
              <w:jc w:val="center"/>
            </w:pPr>
          </w:p>
        </w:tc>
      </w:tr>
    </w:tbl>
    <w:p w:rsidR="00856C35" w:rsidRDefault="00856C35"/>
    <w:tbl>
      <w:tblPr>
        <w:tblStyle w:val="PlainTable3"/>
        <w:tblW w:w="4783" w:type="pct"/>
        <w:tblLayout w:type="fixed"/>
        <w:tblLook w:val="0620" w:firstRow="1" w:lastRow="0" w:firstColumn="0" w:lastColumn="0" w:noHBand="1" w:noVBand="1"/>
      </w:tblPr>
      <w:tblGrid>
        <w:gridCol w:w="2038"/>
        <w:gridCol w:w="2981"/>
        <w:gridCol w:w="3463"/>
        <w:gridCol w:w="1161"/>
      </w:tblGrid>
      <w:tr w:rsidR="00A34728" w:rsidRPr="005114CE" w:rsidTr="00A34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2038" w:type="dxa"/>
          </w:tcPr>
          <w:p w:rsidR="00A34728" w:rsidRPr="005114CE" w:rsidRDefault="00A34728" w:rsidP="00A34728">
            <w:r>
              <w:t>Citizenship:</w:t>
            </w:r>
          </w:p>
        </w:tc>
        <w:tc>
          <w:tcPr>
            <w:tcW w:w="2981" w:type="dxa"/>
          </w:tcPr>
          <w:p w:rsidR="00A34728" w:rsidRPr="005114CE" w:rsidRDefault="00A34728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067DDE">
              <w:fldChar w:fldCharType="separate"/>
            </w:r>
            <w:r w:rsidRPr="005114CE">
              <w:fldChar w:fldCharType="end"/>
            </w:r>
            <w:bookmarkEnd w:id="1"/>
            <w:r>
              <w:t xml:space="preserve"> Canadian citizen</w:t>
            </w:r>
          </w:p>
        </w:tc>
        <w:tc>
          <w:tcPr>
            <w:tcW w:w="3463" w:type="dxa"/>
          </w:tcPr>
          <w:p w:rsidR="00A34728" w:rsidRPr="00D6155E" w:rsidRDefault="00A34728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="00067DDE">
              <w:fldChar w:fldCharType="separate"/>
            </w:r>
            <w:r w:rsidRPr="00D6155E">
              <w:fldChar w:fldCharType="end"/>
            </w:r>
            <w:bookmarkEnd w:id="2"/>
            <w:r>
              <w:t xml:space="preserve"> Permanent resident of Canada     </w:t>
            </w:r>
          </w:p>
        </w:tc>
        <w:tc>
          <w:tcPr>
            <w:tcW w:w="1161" w:type="dxa"/>
          </w:tcPr>
          <w:p w:rsidR="00A34728" w:rsidRPr="005114CE" w:rsidRDefault="00A34728" w:rsidP="00D6155E">
            <w:pPr>
              <w:pStyle w:val="Checkbox"/>
            </w:pPr>
            <w:r>
              <w:t xml:space="preserve">     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67DDE">
              <w:fldChar w:fldCharType="separate"/>
            </w:r>
            <w:r w:rsidRPr="005114CE">
              <w:fldChar w:fldCharType="end"/>
            </w:r>
            <w:r>
              <w:t xml:space="preserve"> Others</w:t>
            </w:r>
          </w:p>
        </w:tc>
      </w:tr>
    </w:tbl>
    <w:p w:rsidR="00C92A3C" w:rsidRDefault="00C92A3C"/>
    <w:p w:rsidR="00C92A3C" w:rsidRDefault="00C92A3C"/>
    <w:tbl>
      <w:tblPr>
        <w:tblStyle w:val="PlainTable3"/>
        <w:tblW w:w="4799" w:type="pct"/>
        <w:tblLayout w:type="fixed"/>
        <w:tblLook w:val="0620" w:firstRow="1" w:lastRow="0" w:firstColumn="0" w:lastColumn="0" w:noHBand="1" w:noVBand="1"/>
      </w:tblPr>
      <w:tblGrid>
        <w:gridCol w:w="7560"/>
        <w:gridCol w:w="2115"/>
      </w:tblGrid>
      <w:tr w:rsidR="000F2DF4" w:rsidRPr="005114CE" w:rsidTr="00887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tcW w:w="7560" w:type="dxa"/>
          </w:tcPr>
          <w:p w:rsidR="000F2DF4" w:rsidRPr="005114CE" w:rsidRDefault="0088768D" w:rsidP="00490804">
            <w:r>
              <w:t>H</w:t>
            </w:r>
            <w:r w:rsidR="00C02161">
              <w:t>ow many months have you completed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by </w:t>
            </w:r>
            <w:r w:rsidRPr="00C0216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December 31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C0216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the year of application</w:t>
            </w:r>
            <w:r w:rsidR="000F2DF4" w:rsidRPr="005114CE"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5E547D" w:rsidP="00330050">
      <w:pPr>
        <w:pStyle w:val="Heading2"/>
      </w:pPr>
      <w:r>
        <w:t>A</w:t>
      </w:r>
      <w:r w:rsidR="00C13829">
        <w:t>cademic Background (I</w:t>
      </w:r>
      <w:r>
        <w:t>nclude only current and past degree programs)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2402"/>
        <w:gridCol w:w="1718"/>
        <w:gridCol w:w="1718"/>
        <w:gridCol w:w="3432"/>
      </w:tblGrid>
      <w:tr w:rsidR="00C13829" w:rsidRPr="00613129" w:rsidTr="00C13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10" w:type="dxa"/>
          </w:tcPr>
          <w:p w:rsidR="00C13829" w:rsidRDefault="00C13829" w:rsidP="00490804"/>
          <w:p w:rsidR="00C13829" w:rsidRDefault="00C13829" w:rsidP="00490804"/>
          <w:p w:rsidR="00C13829" w:rsidRPr="005114CE" w:rsidRDefault="00C13829" w:rsidP="00490804">
            <w:r>
              <w:t>Degree</w:t>
            </w:r>
            <w:r w:rsidRPr="005114CE">
              <w:t>: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C13829" w:rsidRPr="005114CE" w:rsidRDefault="00C13829" w:rsidP="00617C65">
            <w:pPr>
              <w:pStyle w:val="FieldText"/>
            </w:pPr>
          </w:p>
        </w:tc>
        <w:tc>
          <w:tcPr>
            <w:tcW w:w="1718" w:type="dxa"/>
          </w:tcPr>
          <w:p w:rsidR="00C13829" w:rsidRDefault="00C13829" w:rsidP="00490804">
            <w:pPr>
              <w:pStyle w:val="Heading4"/>
              <w:outlineLvl w:val="3"/>
            </w:pPr>
          </w:p>
        </w:tc>
        <w:tc>
          <w:tcPr>
            <w:tcW w:w="1718" w:type="dxa"/>
          </w:tcPr>
          <w:p w:rsidR="00C13829" w:rsidRPr="005114CE" w:rsidRDefault="00C13829" w:rsidP="00490804">
            <w:pPr>
              <w:pStyle w:val="Heading4"/>
              <w:outlineLvl w:val="3"/>
            </w:pPr>
            <w:r>
              <w:t>Name of discipline</w:t>
            </w:r>
            <w:r w:rsidRPr="005114CE">
              <w:t>: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C13829" w:rsidRPr="005114CE" w:rsidRDefault="00C13829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3062"/>
        <w:gridCol w:w="7018"/>
      </w:tblGrid>
      <w:tr w:rsidR="00875DEC" w:rsidRPr="00613129" w:rsidTr="0087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875DEC">
            <w:pPr>
              <w:pStyle w:val="Heading4"/>
              <w:jc w:val="left"/>
              <w:outlineLvl w:val="3"/>
            </w:pPr>
            <w:r>
              <w:t>Department, institution and country</w:t>
            </w:r>
            <w:r w:rsidRPr="005114CE">
              <w:t>:</w:t>
            </w:r>
          </w:p>
        </w:tc>
        <w:tc>
          <w:tcPr>
            <w:tcW w:w="70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998"/>
        <w:gridCol w:w="2610"/>
        <w:gridCol w:w="1980"/>
        <w:gridCol w:w="1080"/>
        <w:gridCol w:w="270"/>
        <w:gridCol w:w="1166"/>
        <w:gridCol w:w="904"/>
      </w:tblGrid>
      <w:tr w:rsidR="00875DEC" w:rsidRPr="005114CE" w:rsidTr="0087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r>
              <w:t>Month and year started</w:t>
            </w:r>
            <w:r w:rsidRPr="005114CE">
              <w:t>: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pPr>
              <w:pStyle w:val="FieldText"/>
            </w:pPr>
          </w:p>
        </w:tc>
        <w:tc>
          <w:tcPr>
            <w:tcW w:w="30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pPr>
              <w:pStyle w:val="Heading4"/>
              <w:outlineLvl w:val="3"/>
            </w:pPr>
            <w:r>
              <w:t>Month and year awarded/expected</w:t>
            </w:r>
            <w:r w:rsidRPr="005114CE">
              <w:t>:</w:t>
            </w:r>
          </w:p>
        </w:tc>
        <w:tc>
          <w:tcPr>
            <w:tcW w:w="1436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pPr>
              <w:pStyle w:val="FieldText"/>
            </w:pP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pPr>
              <w:pStyle w:val="Heading4"/>
              <w:jc w:val="left"/>
              <w:outlineLvl w:val="3"/>
            </w:pPr>
          </w:p>
        </w:tc>
      </w:tr>
      <w:tr w:rsidR="00875DEC" w:rsidRPr="005114CE" w:rsidTr="00875DEC">
        <w:tc>
          <w:tcPr>
            <w:tcW w:w="2070" w:type="dxa"/>
            <w:gridSpan w:val="2"/>
          </w:tcPr>
          <w:p w:rsidR="00875DEC" w:rsidRDefault="00875DEC" w:rsidP="000003F6"/>
          <w:p w:rsidR="00875DEC" w:rsidRDefault="00875DEC" w:rsidP="000003F6"/>
        </w:tc>
        <w:tc>
          <w:tcPr>
            <w:tcW w:w="2610" w:type="dxa"/>
            <w:tcBorders>
              <w:bottom w:val="single" w:sz="4" w:space="0" w:color="auto"/>
            </w:tcBorders>
          </w:tcPr>
          <w:p w:rsidR="00875DEC" w:rsidRPr="005114CE" w:rsidRDefault="00875DEC" w:rsidP="000003F6">
            <w:pPr>
              <w:pStyle w:val="FieldText"/>
            </w:pPr>
          </w:p>
        </w:tc>
        <w:tc>
          <w:tcPr>
            <w:tcW w:w="3060" w:type="dxa"/>
            <w:gridSpan w:val="2"/>
          </w:tcPr>
          <w:p w:rsidR="00875DEC" w:rsidRDefault="00875DEC" w:rsidP="000003F6">
            <w:pPr>
              <w:pStyle w:val="Heading4"/>
              <w:outlineLvl w:val="3"/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875DEC" w:rsidRPr="005114CE" w:rsidRDefault="00875DEC" w:rsidP="000003F6">
            <w:pPr>
              <w:pStyle w:val="FieldText"/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875DEC" w:rsidRPr="005114CE" w:rsidRDefault="00875DEC" w:rsidP="000003F6">
            <w:pPr>
              <w:pStyle w:val="Heading4"/>
              <w:jc w:val="left"/>
              <w:outlineLvl w:val="3"/>
            </w:pPr>
          </w:p>
        </w:tc>
      </w:tr>
      <w:tr w:rsidR="00875DEC" w:rsidTr="000003F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5DEC" w:rsidRDefault="00875DEC" w:rsidP="000003F6"/>
          <w:p w:rsidR="00875DEC" w:rsidRPr="005114CE" w:rsidRDefault="00875DEC" w:rsidP="000003F6"/>
        </w:tc>
        <w:tc>
          <w:tcPr>
            <w:tcW w:w="55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5DEC" w:rsidRDefault="00875DEC" w:rsidP="000003F6"/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5DEC" w:rsidRDefault="00875DEC" w:rsidP="000003F6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5DEC" w:rsidRDefault="00875DEC" w:rsidP="000003F6"/>
        </w:tc>
      </w:tr>
    </w:tbl>
    <w:p w:rsidR="00875DEC" w:rsidRDefault="00875DE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060"/>
        <w:gridCol w:w="2070"/>
        <w:gridCol w:w="4140"/>
      </w:tblGrid>
      <w:tr w:rsidR="00875DEC" w:rsidRPr="00613129" w:rsidTr="000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10" w:type="dxa"/>
          </w:tcPr>
          <w:p w:rsidR="00875DEC" w:rsidRPr="005114CE" w:rsidRDefault="00875DEC" w:rsidP="000003F6">
            <w:r>
              <w:t>Degree</w:t>
            </w:r>
            <w:r w:rsidRPr="005114CE"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75DEC" w:rsidRPr="005114CE" w:rsidRDefault="00875DEC" w:rsidP="000003F6">
            <w:pPr>
              <w:pStyle w:val="FieldText"/>
            </w:pPr>
          </w:p>
        </w:tc>
        <w:tc>
          <w:tcPr>
            <w:tcW w:w="2070" w:type="dxa"/>
          </w:tcPr>
          <w:p w:rsidR="00875DEC" w:rsidRPr="005114CE" w:rsidRDefault="00875DEC" w:rsidP="000003F6">
            <w:pPr>
              <w:pStyle w:val="Heading4"/>
              <w:outlineLvl w:val="3"/>
            </w:pPr>
            <w:r>
              <w:t>Name of discipline</w:t>
            </w:r>
            <w:r w:rsidRPr="005114CE"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75DEC" w:rsidRPr="005114CE" w:rsidRDefault="00875DEC" w:rsidP="000003F6">
            <w:pPr>
              <w:pStyle w:val="FieldText"/>
            </w:pPr>
          </w:p>
        </w:tc>
      </w:tr>
    </w:tbl>
    <w:p w:rsidR="00875DEC" w:rsidRDefault="00875DEC" w:rsidP="00875DEC"/>
    <w:tbl>
      <w:tblPr>
        <w:tblStyle w:val="PlainTable3"/>
        <w:tblW w:w="5000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3062"/>
        <w:gridCol w:w="7018"/>
      </w:tblGrid>
      <w:tr w:rsidR="00875DEC" w:rsidRPr="00613129" w:rsidTr="000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pPr>
              <w:pStyle w:val="Heading4"/>
              <w:jc w:val="left"/>
              <w:outlineLvl w:val="3"/>
            </w:pPr>
            <w:r>
              <w:t>Department, institution and country</w:t>
            </w:r>
            <w:r w:rsidRPr="005114CE">
              <w:t>:</w:t>
            </w:r>
          </w:p>
        </w:tc>
        <w:tc>
          <w:tcPr>
            <w:tcW w:w="70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pPr>
              <w:pStyle w:val="FieldText"/>
            </w:pPr>
          </w:p>
        </w:tc>
      </w:tr>
    </w:tbl>
    <w:p w:rsidR="00875DEC" w:rsidRDefault="00875DEC" w:rsidP="00875DE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70"/>
        <w:gridCol w:w="2610"/>
        <w:gridCol w:w="3060"/>
        <w:gridCol w:w="1436"/>
        <w:gridCol w:w="904"/>
      </w:tblGrid>
      <w:tr w:rsidR="00875DEC" w:rsidRPr="005114CE" w:rsidTr="000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r>
              <w:t>Month and year started</w:t>
            </w:r>
            <w:r w:rsidRPr="005114CE">
              <w:t>: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pPr>
              <w:pStyle w:val="FieldText"/>
            </w:pP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pPr>
              <w:pStyle w:val="Heading4"/>
              <w:outlineLvl w:val="3"/>
            </w:pPr>
            <w:r>
              <w:t>Month and year awarded/expected</w:t>
            </w:r>
            <w:r w:rsidRPr="005114CE">
              <w:t>:</w:t>
            </w:r>
          </w:p>
        </w:tc>
        <w:tc>
          <w:tcPr>
            <w:tcW w:w="143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pPr>
              <w:pStyle w:val="FieldText"/>
            </w:pP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pPr>
              <w:pStyle w:val="Heading4"/>
              <w:jc w:val="left"/>
              <w:outlineLvl w:val="3"/>
            </w:pPr>
          </w:p>
        </w:tc>
      </w:tr>
    </w:tbl>
    <w:p w:rsidR="00875DEC" w:rsidRDefault="00875DEC" w:rsidP="00875DE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875DEC" w:rsidTr="000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5DEC" w:rsidRPr="005114CE" w:rsidRDefault="00875DEC" w:rsidP="000003F6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5DEC" w:rsidRDefault="00875DEC" w:rsidP="000003F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5DEC" w:rsidRDefault="00875DEC" w:rsidP="000003F6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5DEC" w:rsidRDefault="00875DEC" w:rsidP="000003F6"/>
        </w:tc>
      </w:tr>
    </w:tbl>
    <w:p w:rsidR="00875DEC" w:rsidRDefault="00875DE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060"/>
        <w:gridCol w:w="2070"/>
        <w:gridCol w:w="4140"/>
      </w:tblGrid>
      <w:tr w:rsidR="00875DEC" w:rsidRPr="00613129" w:rsidTr="000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10" w:type="dxa"/>
          </w:tcPr>
          <w:p w:rsidR="00875DEC" w:rsidRPr="005114CE" w:rsidRDefault="00875DEC" w:rsidP="000003F6">
            <w:r>
              <w:t>Degree</w:t>
            </w:r>
            <w:r w:rsidRPr="005114CE"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75DEC" w:rsidRPr="005114CE" w:rsidRDefault="00875DEC" w:rsidP="000003F6">
            <w:pPr>
              <w:pStyle w:val="FieldText"/>
            </w:pPr>
          </w:p>
        </w:tc>
        <w:tc>
          <w:tcPr>
            <w:tcW w:w="2070" w:type="dxa"/>
          </w:tcPr>
          <w:p w:rsidR="00875DEC" w:rsidRPr="005114CE" w:rsidRDefault="00875DEC" w:rsidP="000003F6">
            <w:pPr>
              <w:pStyle w:val="Heading4"/>
              <w:outlineLvl w:val="3"/>
            </w:pPr>
            <w:r>
              <w:t>Name of discipline</w:t>
            </w:r>
            <w:r w:rsidRPr="005114CE"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75DEC" w:rsidRPr="005114CE" w:rsidRDefault="00875DEC" w:rsidP="000003F6">
            <w:pPr>
              <w:pStyle w:val="FieldText"/>
            </w:pPr>
          </w:p>
        </w:tc>
      </w:tr>
    </w:tbl>
    <w:p w:rsidR="00875DEC" w:rsidRDefault="00875DEC" w:rsidP="00875DEC"/>
    <w:tbl>
      <w:tblPr>
        <w:tblStyle w:val="PlainTable3"/>
        <w:tblW w:w="5000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3062"/>
        <w:gridCol w:w="7018"/>
      </w:tblGrid>
      <w:tr w:rsidR="00875DEC" w:rsidRPr="00613129" w:rsidTr="000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pPr>
              <w:pStyle w:val="Heading4"/>
              <w:jc w:val="left"/>
              <w:outlineLvl w:val="3"/>
            </w:pPr>
            <w:r>
              <w:t>Department, institution and country</w:t>
            </w:r>
            <w:r w:rsidRPr="005114CE">
              <w:t>:</w:t>
            </w:r>
          </w:p>
        </w:tc>
        <w:tc>
          <w:tcPr>
            <w:tcW w:w="70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pPr>
              <w:pStyle w:val="FieldText"/>
            </w:pPr>
          </w:p>
        </w:tc>
      </w:tr>
    </w:tbl>
    <w:p w:rsidR="00875DEC" w:rsidRDefault="00875DEC" w:rsidP="00875DE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70"/>
        <w:gridCol w:w="2610"/>
        <w:gridCol w:w="3060"/>
        <w:gridCol w:w="1436"/>
        <w:gridCol w:w="904"/>
      </w:tblGrid>
      <w:tr w:rsidR="00875DEC" w:rsidRPr="005114CE" w:rsidTr="000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r>
              <w:t>Month and year started</w:t>
            </w:r>
            <w:r w:rsidRPr="005114CE">
              <w:t>: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pPr>
              <w:pStyle w:val="FieldText"/>
            </w:pP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pPr>
              <w:pStyle w:val="Heading4"/>
              <w:outlineLvl w:val="3"/>
            </w:pPr>
            <w:r>
              <w:t>Month and year awarded/expected</w:t>
            </w:r>
            <w:r w:rsidRPr="005114CE">
              <w:t>:</w:t>
            </w:r>
          </w:p>
        </w:tc>
        <w:tc>
          <w:tcPr>
            <w:tcW w:w="143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pPr>
              <w:pStyle w:val="FieldText"/>
            </w:pP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75DEC" w:rsidRPr="005114CE" w:rsidRDefault="00875DEC" w:rsidP="000003F6">
            <w:pPr>
              <w:pStyle w:val="Heading4"/>
              <w:jc w:val="left"/>
              <w:outlineLvl w:val="3"/>
            </w:pPr>
          </w:p>
        </w:tc>
      </w:tr>
    </w:tbl>
    <w:p w:rsidR="00875DEC" w:rsidRDefault="00875DEC" w:rsidP="00875DE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875DEC" w:rsidTr="000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5DEC" w:rsidRPr="005114CE" w:rsidRDefault="00875DEC" w:rsidP="000003F6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5DEC" w:rsidRDefault="00875DEC" w:rsidP="000003F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5DEC" w:rsidRDefault="00875DEC" w:rsidP="000003F6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5DEC" w:rsidRDefault="00875DEC" w:rsidP="000003F6"/>
        </w:tc>
      </w:tr>
    </w:tbl>
    <w:p w:rsidR="00C13829" w:rsidRDefault="00C13829"/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 xml:space="preserve">Please list three </w:t>
      </w:r>
      <w:r w:rsidR="00B4559D">
        <w:t>academic</w:t>
      </w:r>
      <w:r w:rsidRPr="007F3D5B">
        <w:t xml:space="preserve"> references.</w:t>
      </w:r>
    </w:p>
    <w:tbl>
      <w:tblPr>
        <w:tblStyle w:val="PlainTable3"/>
        <w:tblW w:w="5027" w:type="pct"/>
        <w:tblLayout w:type="fixed"/>
        <w:tblLook w:val="0620" w:firstRow="1" w:lastRow="0" w:firstColumn="0" w:lastColumn="0" w:noHBand="1" w:noVBand="1"/>
      </w:tblPr>
      <w:tblGrid>
        <w:gridCol w:w="1440"/>
        <w:gridCol w:w="5256"/>
        <w:gridCol w:w="1357"/>
        <w:gridCol w:w="2081"/>
      </w:tblGrid>
      <w:tr w:rsidR="000F2DF4" w:rsidRPr="005114CE" w:rsidTr="00A40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tcW w:w="1440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7" w:type="dxa"/>
          </w:tcPr>
          <w:p w:rsidR="000F2DF4" w:rsidRPr="005114CE" w:rsidRDefault="00B4559D" w:rsidP="00490804">
            <w:pPr>
              <w:pStyle w:val="Heading4"/>
              <w:outlineLvl w:val="3"/>
            </w:pPr>
            <w:r>
              <w:t>Title of position</w:t>
            </w:r>
            <w:r w:rsidR="000F2DF4" w:rsidRPr="005114CE">
              <w:t>: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A40DFA">
        <w:trPr>
          <w:trHeight w:val="411"/>
        </w:trPr>
        <w:tc>
          <w:tcPr>
            <w:tcW w:w="1440" w:type="dxa"/>
          </w:tcPr>
          <w:p w:rsidR="000F2DF4" w:rsidRPr="005114CE" w:rsidRDefault="00B4559D" w:rsidP="00490804">
            <w:r>
              <w:t>Organization</w:t>
            </w:r>
            <w:r w:rsidR="004A4198" w:rsidRPr="005114CE">
              <w:t>: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7" w:type="dxa"/>
          </w:tcPr>
          <w:p w:rsidR="000F2DF4" w:rsidRPr="005114CE" w:rsidRDefault="00B4559D" w:rsidP="00490804">
            <w:pPr>
              <w:pStyle w:val="Heading4"/>
              <w:outlineLvl w:val="3"/>
            </w:pPr>
            <w:r>
              <w:t>Department</w:t>
            </w:r>
            <w:r w:rsidR="000F2DF4" w:rsidRPr="005114CE">
              <w:t>: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A40DFA">
        <w:trPr>
          <w:trHeight w:val="411"/>
        </w:trPr>
        <w:tc>
          <w:tcPr>
            <w:tcW w:w="1440" w:type="dxa"/>
            <w:tcBorders>
              <w:bottom w:val="single" w:sz="4" w:space="0" w:color="auto"/>
            </w:tcBorders>
          </w:tcPr>
          <w:p w:rsidR="00BD103E" w:rsidRDefault="00BD103E" w:rsidP="00490804"/>
          <w:p w:rsidR="00A40DFA" w:rsidRDefault="00A40DFA" w:rsidP="00490804">
            <w:r>
              <w:t>Email Address: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Default="00BD103E" w:rsidP="00A211B2">
            <w:pPr>
              <w:pStyle w:val="FieldText"/>
            </w:pPr>
          </w:p>
          <w:p w:rsidR="00A40DFA" w:rsidRPr="009C220D" w:rsidRDefault="00A40DFA" w:rsidP="00A211B2">
            <w:pPr>
              <w:pStyle w:val="FieldText"/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Default="00BD103E" w:rsidP="00682C69">
            <w:pPr>
              <w:pStyle w:val="FieldText"/>
            </w:pPr>
          </w:p>
          <w:p w:rsidR="00A40DFA" w:rsidRPr="009C220D" w:rsidRDefault="00A40DFA" w:rsidP="00682C69">
            <w:pPr>
              <w:pStyle w:val="FieldText"/>
            </w:pPr>
          </w:p>
        </w:tc>
      </w:tr>
      <w:tr w:rsidR="00D55AFA" w:rsidRPr="005114CE" w:rsidTr="00A40DFA">
        <w:trPr>
          <w:trHeight w:hRule="exact" w:val="16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A40DFA" w:rsidRPr="009C220D" w:rsidTr="000003F6">
        <w:trPr>
          <w:trHeight w:val="411"/>
        </w:trPr>
        <w:tc>
          <w:tcPr>
            <w:tcW w:w="1440" w:type="dxa"/>
          </w:tcPr>
          <w:p w:rsidR="00A40DFA" w:rsidRPr="005114CE" w:rsidRDefault="00A40DFA" w:rsidP="000003F6">
            <w:r w:rsidRPr="005114CE">
              <w:t>Full Name: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A40DFA" w:rsidRPr="009C220D" w:rsidRDefault="00A40DFA" w:rsidP="000003F6">
            <w:pPr>
              <w:pStyle w:val="FieldText"/>
            </w:pPr>
          </w:p>
        </w:tc>
        <w:tc>
          <w:tcPr>
            <w:tcW w:w="1357" w:type="dxa"/>
          </w:tcPr>
          <w:p w:rsidR="00A40DFA" w:rsidRPr="005114CE" w:rsidRDefault="00A40DFA" w:rsidP="000003F6">
            <w:pPr>
              <w:pStyle w:val="Heading4"/>
              <w:outlineLvl w:val="3"/>
            </w:pPr>
            <w:r>
              <w:t>Title of position</w:t>
            </w:r>
            <w:r w:rsidRPr="005114CE">
              <w:t>: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A40DFA" w:rsidRPr="009C220D" w:rsidRDefault="00A40DFA" w:rsidP="000003F6">
            <w:pPr>
              <w:pStyle w:val="FieldText"/>
            </w:pPr>
          </w:p>
        </w:tc>
      </w:tr>
      <w:tr w:rsidR="00A40DFA" w:rsidRPr="009C220D" w:rsidTr="000003F6">
        <w:trPr>
          <w:trHeight w:val="411"/>
        </w:trPr>
        <w:tc>
          <w:tcPr>
            <w:tcW w:w="1440" w:type="dxa"/>
          </w:tcPr>
          <w:p w:rsidR="00A40DFA" w:rsidRPr="005114CE" w:rsidRDefault="00A40DFA" w:rsidP="000003F6">
            <w:r>
              <w:t>Organization</w:t>
            </w:r>
            <w:r w:rsidRPr="005114CE">
              <w:t>: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</w:tcPr>
          <w:p w:rsidR="00A40DFA" w:rsidRPr="009C220D" w:rsidRDefault="00A40DFA" w:rsidP="000003F6">
            <w:pPr>
              <w:pStyle w:val="FieldText"/>
            </w:pPr>
          </w:p>
        </w:tc>
        <w:tc>
          <w:tcPr>
            <w:tcW w:w="1357" w:type="dxa"/>
          </w:tcPr>
          <w:p w:rsidR="00A40DFA" w:rsidRPr="005114CE" w:rsidRDefault="00A40DFA" w:rsidP="000003F6">
            <w:pPr>
              <w:pStyle w:val="Heading4"/>
              <w:outlineLvl w:val="3"/>
            </w:pPr>
            <w:r>
              <w:t>Department</w:t>
            </w:r>
            <w:r w:rsidRPr="005114CE">
              <w:t>: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A40DFA" w:rsidRPr="009C220D" w:rsidRDefault="00A40DFA" w:rsidP="000003F6">
            <w:pPr>
              <w:pStyle w:val="FieldText"/>
            </w:pPr>
          </w:p>
        </w:tc>
      </w:tr>
      <w:tr w:rsidR="00A40DFA" w:rsidRPr="009C220D" w:rsidTr="000003F6">
        <w:trPr>
          <w:trHeight w:val="411"/>
        </w:trPr>
        <w:tc>
          <w:tcPr>
            <w:tcW w:w="1440" w:type="dxa"/>
            <w:tcBorders>
              <w:bottom w:val="single" w:sz="4" w:space="0" w:color="auto"/>
            </w:tcBorders>
          </w:tcPr>
          <w:p w:rsidR="00A40DFA" w:rsidRDefault="00A40DFA" w:rsidP="000003F6"/>
          <w:p w:rsidR="00A40DFA" w:rsidRDefault="00A40DFA" w:rsidP="000003F6">
            <w:r>
              <w:t>Email Address: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</w:tcPr>
          <w:p w:rsidR="00A40DFA" w:rsidRDefault="00A40DFA" w:rsidP="000003F6">
            <w:pPr>
              <w:pStyle w:val="FieldText"/>
            </w:pPr>
          </w:p>
          <w:p w:rsidR="00A40DFA" w:rsidRPr="009C220D" w:rsidRDefault="00A40DFA" w:rsidP="000003F6">
            <w:pPr>
              <w:pStyle w:val="FieldText"/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A40DFA" w:rsidRPr="005114CE" w:rsidRDefault="00A40DFA" w:rsidP="000003F6">
            <w:pPr>
              <w:pStyle w:val="Heading4"/>
              <w:outlineLvl w:val="3"/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A40DFA" w:rsidRDefault="00A40DFA" w:rsidP="000003F6">
            <w:pPr>
              <w:pStyle w:val="FieldText"/>
            </w:pPr>
          </w:p>
          <w:p w:rsidR="00A40DFA" w:rsidRPr="009C220D" w:rsidRDefault="00A40DFA" w:rsidP="000003F6">
            <w:pPr>
              <w:pStyle w:val="FieldText"/>
            </w:pPr>
          </w:p>
        </w:tc>
      </w:tr>
      <w:tr w:rsidR="00A40DFA" w:rsidTr="000003F6">
        <w:trPr>
          <w:trHeight w:hRule="exact" w:val="16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0DFA" w:rsidRPr="005114CE" w:rsidRDefault="00A40DFA" w:rsidP="000003F6"/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0DFA" w:rsidRDefault="00A40DFA" w:rsidP="000003F6"/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0DFA" w:rsidRDefault="00A40DFA" w:rsidP="000003F6"/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0DFA" w:rsidRDefault="00A40DFA" w:rsidP="000003F6"/>
        </w:tc>
      </w:tr>
    </w:tbl>
    <w:p w:rsidR="00871876" w:rsidRDefault="00C13829" w:rsidP="00871876">
      <w:pPr>
        <w:pStyle w:val="Heading2"/>
      </w:pPr>
      <w:r>
        <w:t>Academic, Research and Other Relevant Work Experience</w:t>
      </w:r>
    </w:p>
    <w:p w:rsidR="00C13829" w:rsidRDefault="00C13829" w:rsidP="00C138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7"/>
        <w:gridCol w:w="3681"/>
        <w:gridCol w:w="1439"/>
        <w:gridCol w:w="1613"/>
      </w:tblGrid>
      <w:tr w:rsidR="00C13829" w:rsidTr="00AC65AA">
        <w:trPr>
          <w:trHeight w:val="368"/>
        </w:trPr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3829" w:rsidRPr="00C13829" w:rsidRDefault="00C13829" w:rsidP="00C13829">
            <w:pPr>
              <w:jc w:val="center"/>
              <w:rPr>
                <w:b/>
                <w:sz w:val="16"/>
                <w:szCs w:val="16"/>
              </w:rPr>
            </w:pPr>
            <w:r w:rsidRPr="00C13829">
              <w:rPr>
                <w:b/>
                <w:sz w:val="16"/>
                <w:szCs w:val="16"/>
              </w:rPr>
              <w:t>Position held and nature of work</w:t>
            </w:r>
            <w:r w:rsidR="00FA0790">
              <w:rPr>
                <w:b/>
                <w:sz w:val="16"/>
                <w:szCs w:val="16"/>
              </w:rPr>
              <w:t xml:space="preserve"> </w:t>
            </w:r>
            <w:r w:rsidRPr="00C13829">
              <w:rPr>
                <w:b/>
                <w:sz w:val="16"/>
                <w:szCs w:val="16"/>
              </w:rPr>
              <w:t>(begin with current) Full Time – Part Time</w:t>
            </w:r>
          </w:p>
        </w:tc>
        <w:tc>
          <w:tcPr>
            <w:tcW w:w="3681" w:type="dxa"/>
            <w:tcBorders>
              <w:top w:val="single" w:sz="12" w:space="0" w:color="auto"/>
              <w:bottom w:val="single" w:sz="12" w:space="0" w:color="auto"/>
            </w:tcBorders>
          </w:tcPr>
          <w:p w:rsidR="00C13829" w:rsidRPr="00C13829" w:rsidRDefault="00C13829" w:rsidP="00C13829">
            <w:pPr>
              <w:rPr>
                <w:b/>
                <w:sz w:val="16"/>
                <w:szCs w:val="16"/>
              </w:rPr>
            </w:pPr>
            <w:r w:rsidRPr="00C13829">
              <w:rPr>
                <w:b/>
                <w:sz w:val="16"/>
                <w:szCs w:val="16"/>
              </w:rPr>
              <w:t xml:space="preserve">Organization and department 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</w:tcPr>
          <w:p w:rsidR="00C13829" w:rsidRPr="00C13829" w:rsidRDefault="00C13829" w:rsidP="00C13829">
            <w:pPr>
              <w:rPr>
                <w:b/>
                <w:sz w:val="16"/>
                <w:szCs w:val="16"/>
              </w:rPr>
            </w:pPr>
            <w:r w:rsidRPr="00C13829">
              <w:rPr>
                <w:b/>
                <w:sz w:val="16"/>
                <w:szCs w:val="16"/>
              </w:rPr>
              <w:t>Supervisor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829" w:rsidRPr="00C13829" w:rsidRDefault="00C13829" w:rsidP="00C13829">
            <w:pPr>
              <w:rPr>
                <w:b/>
                <w:sz w:val="16"/>
                <w:szCs w:val="16"/>
              </w:rPr>
            </w:pPr>
            <w:r w:rsidRPr="00C13829">
              <w:rPr>
                <w:b/>
                <w:sz w:val="16"/>
                <w:szCs w:val="16"/>
              </w:rPr>
              <w:t>Period (mm/yyyy-mm/yyyy)</w:t>
            </w:r>
          </w:p>
        </w:tc>
      </w:tr>
      <w:tr w:rsidR="00C13829" w:rsidTr="00AC65AA">
        <w:trPr>
          <w:trHeight w:val="368"/>
        </w:trPr>
        <w:tc>
          <w:tcPr>
            <w:tcW w:w="3317" w:type="dxa"/>
            <w:tcBorders>
              <w:top w:val="single" w:sz="12" w:space="0" w:color="auto"/>
            </w:tcBorders>
          </w:tcPr>
          <w:p w:rsidR="00C13829" w:rsidRDefault="00C13829" w:rsidP="00C13829"/>
        </w:tc>
        <w:tc>
          <w:tcPr>
            <w:tcW w:w="3681" w:type="dxa"/>
            <w:tcBorders>
              <w:top w:val="single" w:sz="12" w:space="0" w:color="auto"/>
            </w:tcBorders>
          </w:tcPr>
          <w:p w:rsidR="00C13829" w:rsidRDefault="00C13829" w:rsidP="00C13829"/>
        </w:tc>
        <w:tc>
          <w:tcPr>
            <w:tcW w:w="1439" w:type="dxa"/>
            <w:tcBorders>
              <w:top w:val="single" w:sz="12" w:space="0" w:color="auto"/>
            </w:tcBorders>
          </w:tcPr>
          <w:p w:rsidR="00C13829" w:rsidRDefault="00C13829" w:rsidP="00C13829"/>
        </w:tc>
        <w:tc>
          <w:tcPr>
            <w:tcW w:w="1613" w:type="dxa"/>
            <w:tcBorders>
              <w:top w:val="single" w:sz="12" w:space="0" w:color="auto"/>
            </w:tcBorders>
          </w:tcPr>
          <w:p w:rsidR="00C13829" w:rsidRDefault="00C13829" w:rsidP="00C13829"/>
        </w:tc>
      </w:tr>
      <w:tr w:rsidR="00C13829" w:rsidTr="00AC65AA">
        <w:trPr>
          <w:trHeight w:val="368"/>
        </w:trPr>
        <w:tc>
          <w:tcPr>
            <w:tcW w:w="3317" w:type="dxa"/>
          </w:tcPr>
          <w:p w:rsidR="00C13829" w:rsidRDefault="00C13829" w:rsidP="00C13829"/>
        </w:tc>
        <w:tc>
          <w:tcPr>
            <w:tcW w:w="3681" w:type="dxa"/>
          </w:tcPr>
          <w:p w:rsidR="00C13829" w:rsidRDefault="00C13829" w:rsidP="00C13829"/>
        </w:tc>
        <w:tc>
          <w:tcPr>
            <w:tcW w:w="1439" w:type="dxa"/>
          </w:tcPr>
          <w:p w:rsidR="00C13829" w:rsidRDefault="00C13829" w:rsidP="00C13829"/>
        </w:tc>
        <w:tc>
          <w:tcPr>
            <w:tcW w:w="1613" w:type="dxa"/>
          </w:tcPr>
          <w:p w:rsidR="00C13829" w:rsidRDefault="00C13829" w:rsidP="00C13829"/>
        </w:tc>
      </w:tr>
      <w:tr w:rsidR="00C13829" w:rsidTr="00AC65AA">
        <w:trPr>
          <w:trHeight w:val="368"/>
        </w:trPr>
        <w:tc>
          <w:tcPr>
            <w:tcW w:w="3317" w:type="dxa"/>
          </w:tcPr>
          <w:p w:rsidR="00C13829" w:rsidRDefault="00C13829" w:rsidP="00C13829"/>
        </w:tc>
        <w:tc>
          <w:tcPr>
            <w:tcW w:w="3681" w:type="dxa"/>
          </w:tcPr>
          <w:p w:rsidR="00C13829" w:rsidRDefault="00C13829" w:rsidP="00C13829"/>
        </w:tc>
        <w:tc>
          <w:tcPr>
            <w:tcW w:w="1439" w:type="dxa"/>
          </w:tcPr>
          <w:p w:rsidR="00C13829" w:rsidRDefault="00C13829" w:rsidP="00C13829"/>
        </w:tc>
        <w:tc>
          <w:tcPr>
            <w:tcW w:w="1613" w:type="dxa"/>
          </w:tcPr>
          <w:p w:rsidR="00C13829" w:rsidRDefault="00C13829" w:rsidP="00C13829"/>
        </w:tc>
      </w:tr>
      <w:tr w:rsidR="00C13829" w:rsidTr="00AC65AA">
        <w:trPr>
          <w:trHeight w:val="368"/>
        </w:trPr>
        <w:tc>
          <w:tcPr>
            <w:tcW w:w="3317" w:type="dxa"/>
          </w:tcPr>
          <w:p w:rsidR="00C13829" w:rsidRDefault="00C13829" w:rsidP="00C13829"/>
        </w:tc>
        <w:tc>
          <w:tcPr>
            <w:tcW w:w="3681" w:type="dxa"/>
          </w:tcPr>
          <w:p w:rsidR="00C13829" w:rsidRDefault="00C13829" w:rsidP="00C13829"/>
        </w:tc>
        <w:tc>
          <w:tcPr>
            <w:tcW w:w="1439" w:type="dxa"/>
          </w:tcPr>
          <w:p w:rsidR="00C13829" w:rsidRDefault="00C13829" w:rsidP="00C13829"/>
        </w:tc>
        <w:tc>
          <w:tcPr>
            <w:tcW w:w="1613" w:type="dxa"/>
          </w:tcPr>
          <w:p w:rsidR="00C13829" w:rsidRDefault="00C13829" w:rsidP="00C13829"/>
        </w:tc>
      </w:tr>
      <w:tr w:rsidR="00C13829" w:rsidTr="00AC65AA">
        <w:trPr>
          <w:trHeight w:val="368"/>
        </w:trPr>
        <w:tc>
          <w:tcPr>
            <w:tcW w:w="3317" w:type="dxa"/>
          </w:tcPr>
          <w:p w:rsidR="00C13829" w:rsidRDefault="00C13829" w:rsidP="00C13829"/>
        </w:tc>
        <w:tc>
          <w:tcPr>
            <w:tcW w:w="3681" w:type="dxa"/>
          </w:tcPr>
          <w:p w:rsidR="00C13829" w:rsidRDefault="00C13829" w:rsidP="00C13829"/>
        </w:tc>
        <w:tc>
          <w:tcPr>
            <w:tcW w:w="1439" w:type="dxa"/>
          </w:tcPr>
          <w:p w:rsidR="00C13829" w:rsidRDefault="00C13829" w:rsidP="00C13829"/>
        </w:tc>
        <w:tc>
          <w:tcPr>
            <w:tcW w:w="1613" w:type="dxa"/>
          </w:tcPr>
          <w:p w:rsidR="00C13829" w:rsidRDefault="00C13829" w:rsidP="00C13829"/>
        </w:tc>
      </w:tr>
      <w:tr w:rsidR="00C13829" w:rsidTr="00AC65AA">
        <w:trPr>
          <w:trHeight w:val="368"/>
        </w:trPr>
        <w:tc>
          <w:tcPr>
            <w:tcW w:w="3317" w:type="dxa"/>
          </w:tcPr>
          <w:p w:rsidR="00C13829" w:rsidRDefault="00C13829" w:rsidP="00C13829"/>
        </w:tc>
        <w:tc>
          <w:tcPr>
            <w:tcW w:w="3681" w:type="dxa"/>
          </w:tcPr>
          <w:p w:rsidR="00C13829" w:rsidRDefault="00C13829" w:rsidP="00C13829"/>
        </w:tc>
        <w:tc>
          <w:tcPr>
            <w:tcW w:w="1439" w:type="dxa"/>
          </w:tcPr>
          <w:p w:rsidR="00C13829" w:rsidRDefault="00C13829" w:rsidP="00C13829"/>
        </w:tc>
        <w:tc>
          <w:tcPr>
            <w:tcW w:w="1613" w:type="dxa"/>
          </w:tcPr>
          <w:p w:rsidR="00C13829" w:rsidRDefault="00C13829" w:rsidP="00C13829"/>
        </w:tc>
      </w:tr>
      <w:tr w:rsidR="00C13829" w:rsidTr="00AC65AA">
        <w:trPr>
          <w:trHeight w:val="368"/>
        </w:trPr>
        <w:tc>
          <w:tcPr>
            <w:tcW w:w="3317" w:type="dxa"/>
          </w:tcPr>
          <w:p w:rsidR="00C13829" w:rsidRDefault="00C13829" w:rsidP="00C13829"/>
        </w:tc>
        <w:tc>
          <w:tcPr>
            <w:tcW w:w="3681" w:type="dxa"/>
          </w:tcPr>
          <w:p w:rsidR="00C13829" w:rsidRDefault="00C13829" w:rsidP="00C13829"/>
        </w:tc>
        <w:tc>
          <w:tcPr>
            <w:tcW w:w="1439" w:type="dxa"/>
          </w:tcPr>
          <w:p w:rsidR="00C13829" w:rsidRDefault="00C13829" w:rsidP="00C13829"/>
        </w:tc>
        <w:tc>
          <w:tcPr>
            <w:tcW w:w="1613" w:type="dxa"/>
          </w:tcPr>
          <w:p w:rsidR="00C13829" w:rsidRDefault="00C13829" w:rsidP="00C13829"/>
        </w:tc>
      </w:tr>
      <w:tr w:rsidR="00C13829" w:rsidTr="00AC65AA">
        <w:trPr>
          <w:trHeight w:val="368"/>
        </w:trPr>
        <w:tc>
          <w:tcPr>
            <w:tcW w:w="3317" w:type="dxa"/>
          </w:tcPr>
          <w:p w:rsidR="00C13829" w:rsidRDefault="00C13829" w:rsidP="00C13829"/>
        </w:tc>
        <w:tc>
          <w:tcPr>
            <w:tcW w:w="3681" w:type="dxa"/>
          </w:tcPr>
          <w:p w:rsidR="00C13829" w:rsidRDefault="00C13829" w:rsidP="00C13829"/>
        </w:tc>
        <w:tc>
          <w:tcPr>
            <w:tcW w:w="1439" w:type="dxa"/>
          </w:tcPr>
          <w:p w:rsidR="00C13829" w:rsidRDefault="00C13829" w:rsidP="00C13829"/>
        </w:tc>
        <w:tc>
          <w:tcPr>
            <w:tcW w:w="1613" w:type="dxa"/>
          </w:tcPr>
          <w:p w:rsidR="00C13829" w:rsidRDefault="00C13829" w:rsidP="00C13829"/>
        </w:tc>
      </w:tr>
    </w:tbl>
    <w:p w:rsidR="00C13829" w:rsidRPr="00C13829" w:rsidRDefault="00C13829" w:rsidP="00C13829"/>
    <w:tbl>
      <w:tblPr>
        <w:tblStyle w:val="PlainTable3"/>
        <w:tblW w:w="46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23"/>
        <w:gridCol w:w="6909"/>
      </w:tblGrid>
      <w:tr w:rsidR="00560568" w:rsidRPr="00613129" w:rsidTr="0056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30" w:type="dxa"/>
            <w:tcBorders>
              <w:tl2br w:val="none" w:sz="0" w:space="0" w:color="auto"/>
              <w:tr2bl w:val="none" w:sz="0" w:space="0" w:color="auto"/>
            </w:tcBorders>
          </w:tcPr>
          <w:p w:rsidR="00560568" w:rsidRDefault="00560568" w:rsidP="00490804"/>
          <w:p w:rsidR="00560568" w:rsidRPr="005114CE" w:rsidRDefault="00560568" w:rsidP="00490804">
            <w:r>
              <w:t xml:space="preserve">Title of proposed research </w:t>
            </w:r>
            <w:r w:rsidRPr="005114CE">
              <w:t>:</w:t>
            </w:r>
          </w:p>
        </w:tc>
        <w:tc>
          <w:tcPr>
            <w:tcW w:w="6930" w:type="dxa"/>
            <w:tcBorders>
              <w:bottom w:val="single" w:sz="2" w:space="0" w:color="auto"/>
              <w:tl2br w:val="none" w:sz="0" w:space="0" w:color="auto"/>
              <w:tr2bl w:val="none" w:sz="0" w:space="0" w:color="auto"/>
            </w:tcBorders>
          </w:tcPr>
          <w:p w:rsidR="00560568" w:rsidRPr="009C220D" w:rsidRDefault="00560568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4643" w:type="pct"/>
        <w:tblLayout w:type="fixed"/>
        <w:tblLook w:val="04A0" w:firstRow="1" w:lastRow="0" w:firstColumn="1" w:lastColumn="0" w:noHBand="0" w:noVBand="1"/>
      </w:tblPr>
      <w:tblGrid>
        <w:gridCol w:w="5310"/>
        <w:gridCol w:w="4050"/>
      </w:tblGrid>
      <w:tr w:rsidR="00560568" w:rsidRPr="009C220D" w:rsidTr="00E31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10" w:type="dxa"/>
            <w:tcBorders>
              <w:bottom w:val="none" w:sz="0" w:space="0" w:color="auto"/>
            </w:tcBorders>
          </w:tcPr>
          <w:p w:rsidR="00560568" w:rsidRPr="005114CE" w:rsidRDefault="00560568" w:rsidP="000003F6">
            <w:r>
              <w:t xml:space="preserve">List ten (10) key words that describe your proposed research </w:t>
            </w:r>
            <w:r w:rsidRPr="005114CE">
              <w:t>:</w:t>
            </w:r>
          </w:p>
        </w:tc>
        <w:tc>
          <w:tcPr>
            <w:tcW w:w="4050" w:type="dxa"/>
            <w:tcBorders>
              <w:bottom w:val="none" w:sz="0" w:space="0" w:color="auto"/>
            </w:tcBorders>
          </w:tcPr>
          <w:p w:rsidR="00560568" w:rsidRPr="009C220D" w:rsidRDefault="00560568" w:rsidP="000003F6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75F" w:rsidRPr="009C220D" w:rsidTr="00E3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4" w:space="0" w:color="auto"/>
            </w:tcBorders>
          </w:tcPr>
          <w:p w:rsidR="00E3175F" w:rsidRPr="009C220D" w:rsidRDefault="00E3175F" w:rsidP="000003F6">
            <w:pPr>
              <w:pStyle w:val="FieldText"/>
            </w:pPr>
          </w:p>
        </w:tc>
      </w:tr>
    </w:tbl>
    <w:p w:rsidR="00560568" w:rsidRDefault="00560568"/>
    <w:p w:rsidR="00AC65AA" w:rsidRDefault="00AC65AA" w:rsidP="00AC65AA">
      <w:pPr>
        <w:pStyle w:val="Heading2"/>
      </w:pPr>
      <w:r>
        <w:t>Scholarships And Other Awards Offered (start with most recent and include NSERC awards)</w:t>
      </w:r>
    </w:p>
    <w:p w:rsidR="00AC65AA" w:rsidRDefault="00AC65AA" w:rsidP="00AC65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826"/>
        <w:gridCol w:w="1887"/>
        <w:gridCol w:w="1888"/>
        <w:gridCol w:w="2065"/>
        <w:gridCol w:w="1961"/>
      </w:tblGrid>
      <w:tr w:rsidR="00AC65AA" w:rsidTr="00AC65AA">
        <w:trPr>
          <w:trHeight w:val="368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65AA" w:rsidRPr="00C13829" w:rsidRDefault="00AC65AA" w:rsidP="000003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Award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C65AA" w:rsidRPr="00AC65AA" w:rsidRDefault="00AC65AA" w:rsidP="000003F6">
            <w:pPr>
              <w:rPr>
                <w:b/>
                <w:sz w:val="18"/>
                <w:szCs w:val="16"/>
              </w:rPr>
            </w:pPr>
            <w:r w:rsidRPr="00AC65AA">
              <w:rPr>
                <w:b/>
                <w:sz w:val="18"/>
                <w:szCs w:val="16"/>
              </w:rPr>
              <w:t>Value</w:t>
            </w:r>
          </w:p>
          <w:p w:rsidR="00AC65AA" w:rsidRPr="00AC65AA" w:rsidRDefault="00AC65AA" w:rsidP="000003F6">
            <w:pPr>
              <w:rPr>
                <w:sz w:val="18"/>
                <w:szCs w:val="16"/>
              </w:rPr>
            </w:pPr>
            <w:r w:rsidRPr="00AC65AA">
              <w:rPr>
                <w:sz w:val="18"/>
                <w:szCs w:val="16"/>
              </w:rPr>
              <w:t>(CDN$)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AC65AA" w:rsidRPr="00AC65AA" w:rsidRDefault="00AC65AA" w:rsidP="00000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Level </w:t>
            </w:r>
            <w:r>
              <w:rPr>
                <w:sz w:val="16"/>
                <w:szCs w:val="16"/>
              </w:rPr>
              <w:t>(</w:t>
            </w:r>
            <w:r w:rsidRPr="00AC65AA">
              <w:rPr>
                <w:sz w:val="16"/>
                <w:szCs w:val="16"/>
              </w:rPr>
              <w:t>Institutional, Provincial, National, International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AC65AA" w:rsidRPr="00AC65AA" w:rsidRDefault="00AC65AA" w:rsidP="00000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</w:t>
            </w:r>
            <w:r w:rsidRPr="00C13829">
              <w:rPr>
                <w:b/>
                <w:sz w:val="16"/>
                <w:szCs w:val="16"/>
              </w:rPr>
              <w:t xml:space="preserve"> </w:t>
            </w:r>
            <w:r w:rsidRPr="00AC65AA">
              <w:rPr>
                <w:sz w:val="16"/>
                <w:szCs w:val="16"/>
              </w:rPr>
              <w:t>(Academic, Research, Leadership, Communication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AC65AA" w:rsidRPr="00C13829" w:rsidRDefault="00AC65AA" w:rsidP="00000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of tenure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5AA" w:rsidRPr="00C13829" w:rsidRDefault="00AC65AA" w:rsidP="000003F6">
            <w:pPr>
              <w:rPr>
                <w:b/>
                <w:sz w:val="16"/>
                <w:szCs w:val="16"/>
              </w:rPr>
            </w:pPr>
            <w:r w:rsidRPr="00C13829">
              <w:rPr>
                <w:b/>
                <w:sz w:val="16"/>
                <w:szCs w:val="16"/>
              </w:rPr>
              <w:t>Period (mm/yyyy-mm/yyyy)</w:t>
            </w:r>
          </w:p>
        </w:tc>
      </w:tr>
      <w:tr w:rsidR="00AC65AA" w:rsidTr="00AC65AA">
        <w:trPr>
          <w:trHeight w:val="368"/>
        </w:trPr>
        <w:tc>
          <w:tcPr>
            <w:tcW w:w="1425" w:type="dxa"/>
            <w:tcBorders>
              <w:top w:val="single" w:sz="12" w:space="0" w:color="auto"/>
            </w:tcBorders>
          </w:tcPr>
          <w:p w:rsidR="00AC65AA" w:rsidRDefault="00AC65AA" w:rsidP="000003F6"/>
        </w:tc>
        <w:tc>
          <w:tcPr>
            <w:tcW w:w="810" w:type="dxa"/>
            <w:tcBorders>
              <w:top w:val="single" w:sz="12" w:space="0" w:color="auto"/>
            </w:tcBorders>
          </w:tcPr>
          <w:p w:rsidR="00AC65AA" w:rsidRDefault="00AC65AA" w:rsidP="000003F6"/>
        </w:tc>
        <w:tc>
          <w:tcPr>
            <w:tcW w:w="1890" w:type="dxa"/>
            <w:tcBorders>
              <w:top w:val="single" w:sz="12" w:space="0" w:color="auto"/>
            </w:tcBorders>
          </w:tcPr>
          <w:p w:rsidR="00AC65AA" w:rsidRDefault="00AC65AA" w:rsidP="000003F6"/>
        </w:tc>
        <w:tc>
          <w:tcPr>
            <w:tcW w:w="1890" w:type="dxa"/>
            <w:tcBorders>
              <w:top w:val="single" w:sz="12" w:space="0" w:color="auto"/>
            </w:tcBorders>
          </w:tcPr>
          <w:p w:rsidR="00AC65AA" w:rsidRDefault="00AC65AA" w:rsidP="000003F6"/>
        </w:tc>
        <w:tc>
          <w:tcPr>
            <w:tcW w:w="2070" w:type="dxa"/>
            <w:tcBorders>
              <w:top w:val="single" w:sz="12" w:space="0" w:color="auto"/>
            </w:tcBorders>
          </w:tcPr>
          <w:p w:rsidR="00AC65AA" w:rsidRDefault="00AC65AA" w:rsidP="000003F6"/>
        </w:tc>
        <w:tc>
          <w:tcPr>
            <w:tcW w:w="1965" w:type="dxa"/>
            <w:tcBorders>
              <w:top w:val="single" w:sz="12" w:space="0" w:color="auto"/>
            </w:tcBorders>
          </w:tcPr>
          <w:p w:rsidR="00AC65AA" w:rsidRDefault="00AC65AA" w:rsidP="000003F6"/>
        </w:tc>
      </w:tr>
      <w:tr w:rsidR="00AC65AA" w:rsidTr="00AC65AA">
        <w:trPr>
          <w:trHeight w:val="368"/>
        </w:trPr>
        <w:tc>
          <w:tcPr>
            <w:tcW w:w="1425" w:type="dxa"/>
          </w:tcPr>
          <w:p w:rsidR="00AC65AA" w:rsidRDefault="00AC65AA" w:rsidP="000003F6"/>
        </w:tc>
        <w:tc>
          <w:tcPr>
            <w:tcW w:w="810" w:type="dxa"/>
          </w:tcPr>
          <w:p w:rsidR="00AC65AA" w:rsidRDefault="00AC65AA" w:rsidP="000003F6"/>
        </w:tc>
        <w:tc>
          <w:tcPr>
            <w:tcW w:w="1890" w:type="dxa"/>
          </w:tcPr>
          <w:p w:rsidR="00AC65AA" w:rsidRDefault="00AC65AA" w:rsidP="000003F6"/>
        </w:tc>
        <w:tc>
          <w:tcPr>
            <w:tcW w:w="1890" w:type="dxa"/>
          </w:tcPr>
          <w:p w:rsidR="00AC65AA" w:rsidRDefault="00AC65AA" w:rsidP="000003F6"/>
        </w:tc>
        <w:tc>
          <w:tcPr>
            <w:tcW w:w="2070" w:type="dxa"/>
          </w:tcPr>
          <w:p w:rsidR="00AC65AA" w:rsidRDefault="00AC65AA" w:rsidP="000003F6"/>
        </w:tc>
        <w:tc>
          <w:tcPr>
            <w:tcW w:w="1965" w:type="dxa"/>
          </w:tcPr>
          <w:p w:rsidR="00AC65AA" w:rsidRDefault="00AC65AA" w:rsidP="000003F6"/>
        </w:tc>
      </w:tr>
      <w:tr w:rsidR="00AC65AA" w:rsidTr="00AC65AA">
        <w:trPr>
          <w:trHeight w:val="368"/>
        </w:trPr>
        <w:tc>
          <w:tcPr>
            <w:tcW w:w="1425" w:type="dxa"/>
          </w:tcPr>
          <w:p w:rsidR="00AC65AA" w:rsidRDefault="00AC65AA" w:rsidP="000003F6"/>
        </w:tc>
        <w:tc>
          <w:tcPr>
            <w:tcW w:w="810" w:type="dxa"/>
          </w:tcPr>
          <w:p w:rsidR="00AC65AA" w:rsidRDefault="00AC65AA" w:rsidP="000003F6"/>
        </w:tc>
        <w:tc>
          <w:tcPr>
            <w:tcW w:w="1890" w:type="dxa"/>
          </w:tcPr>
          <w:p w:rsidR="00AC65AA" w:rsidRDefault="00AC65AA" w:rsidP="000003F6"/>
        </w:tc>
        <w:tc>
          <w:tcPr>
            <w:tcW w:w="1890" w:type="dxa"/>
          </w:tcPr>
          <w:p w:rsidR="00AC65AA" w:rsidRDefault="00AC65AA" w:rsidP="000003F6"/>
        </w:tc>
        <w:tc>
          <w:tcPr>
            <w:tcW w:w="2070" w:type="dxa"/>
          </w:tcPr>
          <w:p w:rsidR="00AC65AA" w:rsidRDefault="00AC65AA" w:rsidP="000003F6"/>
        </w:tc>
        <w:tc>
          <w:tcPr>
            <w:tcW w:w="1965" w:type="dxa"/>
          </w:tcPr>
          <w:p w:rsidR="00AC65AA" w:rsidRDefault="00AC65AA" w:rsidP="000003F6"/>
        </w:tc>
      </w:tr>
      <w:tr w:rsidR="00AC65AA" w:rsidTr="00AC65AA">
        <w:trPr>
          <w:trHeight w:val="368"/>
        </w:trPr>
        <w:tc>
          <w:tcPr>
            <w:tcW w:w="1425" w:type="dxa"/>
          </w:tcPr>
          <w:p w:rsidR="00AC65AA" w:rsidRDefault="00AC65AA" w:rsidP="000003F6"/>
        </w:tc>
        <w:tc>
          <w:tcPr>
            <w:tcW w:w="810" w:type="dxa"/>
          </w:tcPr>
          <w:p w:rsidR="00AC65AA" w:rsidRDefault="00AC65AA" w:rsidP="000003F6"/>
        </w:tc>
        <w:tc>
          <w:tcPr>
            <w:tcW w:w="1890" w:type="dxa"/>
          </w:tcPr>
          <w:p w:rsidR="00AC65AA" w:rsidRDefault="00AC65AA" w:rsidP="000003F6"/>
        </w:tc>
        <w:tc>
          <w:tcPr>
            <w:tcW w:w="1890" w:type="dxa"/>
          </w:tcPr>
          <w:p w:rsidR="00AC65AA" w:rsidRDefault="00AC65AA" w:rsidP="000003F6"/>
        </w:tc>
        <w:tc>
          <w:tcPr>
            <w:tcW w:w="2070" w:type="dxa"/>
          </w:tcPr>
          <w:p w:rsidR="00AC65AA" w:rsidRDefault="00AC65AA" w:rsidP="000003F6"/>
        </w:tc>
        <w:tc>
          <w:tcPr>
            <w:tcW w:w="1965" w:type="dxa"/>
          </w:tcPr>
          <w:p w:rsidR="00AC65AA" w:rsidRDefault="00AC65AA" w:rsidP="000003F6"/>
        </w:tc>
      </w:tr>
      <w:tr w:rsidR="00AC65AA" w:rsidTr="00AC65AA">
        <w:trPr>
          <w:trHeight w:val="368"/>
        </w:trPr>
        <w:tc>
          <w:tcPr>
            <w:tcW w:w="1425" w:type="dxa"/>
          </w:tcPr>
          <w:p w:rsidR="00AC65AA" w:rsidRDefault="00AC65AA" w:rsidP="000003F6"/>
        </w:tc>
        <w:tc>
          <w:tcPr>
            <w:tcW w:w="810" w:type="dxa"/>
          </w:tcPr>
          <w:p w:rsidR="00AC65AA" w:rsidRDefault="00AC65AA" w:rsidP="000003F6"/>
        </w:tc>
        <w:tc>
          <w:tcPr>
            <w:tcW w:w="1890" w:type="dxa"/>
          </w:tcPr>
          <w:p w:rsidR="00AC65AA" w:rsidRDefault="00AC65AA" w:rsidP="000003F6"/>
        </w:tc>
        <w:tc>
          <w:tcPr>
            <w:tcW w:w="1890" w:type="dxa"/>
          </w:tcPr>
          <w:p w:rsidR="00AC65AA" w:rsidRDefault="00AC65AA" w:rsidP="000003F6"/>
        </w:tc>
        <w:tc>
          <w:tcPr>
            <w:tcW w:w="2070" w:type="dxa"/>
          </w:tcPr>
          <w:p w:rsidR="00AC65AA" w:rsidRDefault="00AC65AA" w:rsidP="000003F6"/>
        </w:tc>
        <w:tc>
          <w:tcPr>
            <w:tcW w:w="1965" w:type="dxa"/>
          </w:tcPr>
          <w:p w:rsidR="00AC65AA" w:rsidRDefault="00AC65AA" w:rsidP="000003F6"/>
        </w:tc>
      </w:tr>
      <w:tr w:rsidR="00AC65AA" w:rsidTr="00AC65AA">
        <w:trPr>
          <w:trHeight w:val="368"/>
        </w:trPr>
        <w:tc>
          <w:tcPr>
            <w:tcW w:w="1425" w:type="dxa"/>
          </w:tcPr>
          <w:p w:rsidR="00AC65AA" w:rsidRDefault="00AC65AA" w:rsidP="000003F6"/>
        </w:tc>
        <w:tc>
          <w:tcPr>
            <w:tcW w:w="810" w:type="dxa"/>
          </w:tcPr>
          <w:p w:rsidR="00AC65AA" w:rsidRDefault="00AC65AA" w:rsidP="000003F6"/>
        </w:tc>
        <w:tc>
          <w:tcPr>
            <w:tcW w:w="1890" w:type="dxa"/>
          </w:tcPr>
          <w:p w:rsidR="00AC65AA" w:rsidRDefault="00AC65AA" w:rsidP="000003F6"/>
        </w:tc>
        <w:tc>
          <w:tcPr>
            <w:tcW w:w="1890" w:type="dxa"/>
          </w:tcPr>
          <w:p w:rsidR="00AC65AA" w:rsidRDefault="00AC65AA" w:rsidP="000003F6"/>
        </w:tc>
        <w:tc>
          <w:tcPr>
            <w:tcW w:w="2070" w:type="dxa"/>
          </w:tcPr>
          <w:p w:rsidR="00AC65AA" w:rsidRDefault="00AC65AA" w:rsidP="000003F6"/>
        </w:tc>
        <w:tc>
          <w:tcPr>
            <w:tcW w:w="1965" w:type="dxa"/>
          </w:tcPr>
          <w:p w:rsidR="00AC65AA" w:rsidRDefault="00AC65AA" w:rsidP="000003F6"/>
        </w:tc>
      </w:tr>
      <w:tr w:rsidR="00AC65AA" w:rsidTr="00AC65AA">
        <w:trPr>
          <w:trHeight w:val="368"/>
        </w:trPr>
        <w:tc>
          <w:tcPr>
            <w:tcW w:w="1425" w:type="dxa"/>
          </w:tcPr>
          <w:p w:rsidR="00AC65AA" w:rsidRDefault="00AC65AA" w:rsidP="000003F6"/>
        </w:tc>
        <w:tc>
          <w:tcPr>
            <w:tcW w:w="810" w:type="dxa"/>
          </w:tcPr>
          <w:p w:rsidR="00AC65AA" w:rsidRDefault="00AC65AA" w:rsidP="000003F6"/>
        </w:tc>
        <w:tc>
          <w:tcPr>
            <w:tcW w:w="1890" w:type="dxa"/>
          </w:tcPr>
          <w:p w:rsidR="00AC65AA" w:rsidRDefault="00AC65AA" w:rsidP="000003F6"/>
        </w:tc>
        <w:tc>
          <w:tcPr>
            <w:tcW w:w="1890" w:type="dxa"/>
          </w:tcPr>
          <w:p w:rsidR="00AC65AA" w:rsidRDefault="00AC65AA" w:rsidP="000003F6"/>
        </w:tc>
        <w:tc>
          <w:tcPr>
            <w:tcW w:w="2070" w:type="dxa"/>
          </w:tcPr>
          <w:p w:rsidR="00AC65AA" w:rsidRDefault="00AC65AA" w:rsidP="000003F6"/>
        </w:tc>
        <w:tc>
          <w:tcPr>
            <w:tcW w:w="1965" w:type="dxa"/>
          </w:tcPr>
          <w:p w:rsidR="00AC65AA" w:rsidRDefault="00AC65AA" w:rsidP="000003F6"/>
        </w:tc>
      </w:tr>
      <w:tr w:rsidR="00AC65AA" w:rsidTr="00AC65AA">
        <w:trPr>
          <w:trHeight w:val="368"/>
        </w:trPr>
        <w:tc>
          <w:tcPr>
            <w:tcW w:w="1425" w:type="dxa"/>
          </w:tcPr>
          <w:p w:rsidR="00AC65AA" w:rsidRDefault="00AC65AA" w:rsidP="000003F6"/>
        </w:tc>
        <w:tc>
          <w:tcPr>
            <w:tcW w:w="810" w:type="dxa"/>
          </w:tcPr>
          <w:p w:rsidR="00AC65AA" w:rsidRDefault="00AC65AA" w:rsidP="000003F6"/>
        </w:tc>
        <w:tc>
          <w:tcPr>
            <w:tcW w:w="1890" w:type="dxa"/>
          </w:tcPr>
          <w:p w:rsidR="00AC65AA" w:rsidRDefault="00AC65AA" w:rsidP="000003F6"/>
        </w:tc>
        <w:tc>
          <w:tcPr>
            <w:tcW w:w="1890" w:type="dxa"/>
          </w:tcPr>
          <w:p w:rsidR="00AC65AA" w:rsidRDefault="00AC65AA" w:rsidP="000003F6"/>
        </w:tc>
        <w:tc>
          <w:tcPr>
            <w:tcW w:w="2070" w:type="dxa"/>
          </w:tcPr>
          <w:p w:rsidR="00AC65AA" w:rsidRDefault="00AC65AA" w:rsidP="000003F6"/>
        </w:tc>
        <w:tc>
          <w:tcPr>
            <w:tcW w:w="1965" w:type="dxa"/>
          </w:tcPr>
          <w:p w:rsidR="00AC65AA" w:rsidRDefault="00AC65AA" w:rsidP="000003F6"/>
        </w:tc>
      </w:tr>
      <w:tr w:rsidR="00AC65AA" w:rsidTr="00AC65AA">
        <w:trPr>
          <w:trHeight w:val="368"/>
        </w:trPr>
        <w:tc>
          <w:tcPr>
            <w:tcW w:w="1425" w:type="dxa"/>
          </w:tcPr>
          <w:p w:rsidR="00AC65AA" w:rsidRDefault="00AC65AA" w:rsidP="000003F6"/>
        </w:tc>
        <w:tc>
          <w:tcPr>
            <w:tcW w:w="810" w:type="dxa"/>
          </w:tcPr>
          <w:p w:rsidR="00AC65AA" w:rsidRDefault="00AC65AA" w:rsidP="000003F6"/>
        </w:tc>
        <w:tc>
          <w:tcPr>
            <w:tcW w:w="1890" w:type="dxa"/>
          </w:tcPr>
          <w:p w:rsidR="00AC65AA" w:rsidRDefault="00AC65AA" w:rsidP="000003F6"/>
        </w:tc>
        <w:tc>
          <w:tcPr>
            <w:tcW w:w="1890" w:type="dxa"/>
          </w:tcPr>
          <w:p w:rsidR="00AC65AA" w:rsidRDefault="00AC65AA" w:rsidP="000003F6"/>
        </w:tc>
        <w:tc>
          <w:tcPr>
            <w:tcW w:w="2070" w:type="dxa"/>
          </w:tcPr>
          <w:p w:rsidR="00AC65AA" w:rsidRDefault="00AC65AA" w:rsidP="000003F6"/>
        </w:tc>
        <w:tc>
          <w:tcPr>
            <w:tcW w:w="1965" w:type="dxa"/>
          </w:tcPr>
          <w:p w:rsidR="00AC65AA" w:rsidRDefault="00AC65AA" w:rsidP="000003F6"/>
        </w:tc>
      </w:tr>
      <w:tr w:rsidR="002C3678" w:rsidTr="00AC65AA">
        <w:trPr>
          <w:trHeight w:val="368"/>
        </w:trPr>
        <w:tc>
          <w:tcPr>
            <w:tcW w:w="1425" w:type="dxa"/>
          </w:tcPr>
          <w:p w:rsidR="002C3678" w:rsidRDefault="002C3678" w:rsidP="000003F6"/>
        </w:tc>
        <w:tc>
          <w:tcPr>
            <w:tcW w:w="810" w:type="dxa"/>
          </w:tcPr>
          <w:p w:rsidR="002C3678" w:rsidRDefault="002C3678" w:rsidP="000003F6"/>
        </w:tc>
        <w:tc>
          <w:tcPr>
            <w:tcW w:w="1890" w:type="dxa"/>
          </w:tcPr>
          <w:p w:rsidR="002C3678" w:rsidRDefault="002C3678" w:rsidP="000003F6"/>
        </w:tc>
        <w:tc>
          <w:tcPr>
            <w:tcW w:w="1890" w:type="dxa"/>
          </w:tcPr>
          <w:p w:rsidR="002C3678" w:rsidRDefault="002C3678" w:rsidP="000003F6"/>
        </w:tc>
        <w:tc>
          <w:tcPr>
            <w:tcW w:w="2070" w:type="dxa"/>
          </w:tcPr>
          <w:p w:rsidR="002C3678" w:rsidRDefault="002C3678" w:rsidP="000003F6"/>
        </w:tc>
        <w:tc>
          <w:tcPr>
            <w:tcW w:w="1965" w:type="dxa"/>
          </w:tcPr>
          <w:p w:rsidR="002C3678" w:rsidRDefault="002C3678" w:rsidP="000003F6"/>
        </w:tc>
      </w:tr>
    </w:tbl>
    <w:p w:rsidR="00AC65AA" w:rsidRDefault="00AC65AA"/>
    <w:p w:rsidR="00AC65AA" w:rsidRDefault="00AC65AA"/>
    <w:p w:rsidR="00AC65AA" w:rsidRDefault="00AC65AA" w:rsidP="00AC65AA">
      <w:pPr>
        <w:pStyle w:val="Heading2"/>
      </w:pPr>
      <w:r>
        <w:t xml:space="preserve">Thesis Completed </w:t>
      </w:r>
      <w:r w:rsidR="00B4559D">
        <w:t>or</w:t>
      </w:r>
      <w:r>
        <w:t xml:space="preserve"> In Progress</w:t>
      </w:r>
    </w:p>
    <w:p w:rsidR="00AC65AA" w:rsidRDefault="00AC65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610"/>
        <w:gridCol w:w="4405"/>
      </w:tblGrid>
      <w:tr w:rsidR="00AC65AA" w:rsidTr="00AC65AA">
        <w:trPr>
          <w:trHeight w:val="447"/>
        </w:trPr>
        <w:tc>
          <w:tcPr>
            <w:tcW w:w="3055" w:type="dxa"/>
          </w:tcPr>
          <w:p w:rsidR="00AC65AA" w:rsidRDefault="00AC65AA">
            <w:r>
              <w:t>1. Degree:</w:t>
            </w:r>
          </w:p>
        </w:tc>
        <w:tc>
          <w:tcPr>
            <w:tcW w:w="2610" w:type="dxa"/>
          </w:tcPr>
          <w:p w:rsidR="00AC65AA" w:rsidRDefault="00AC65AA">
            <w:r>
              <w:t xml:space="preserve">Supervisor: </w:t>
            </w:r>
          </w:p>
        </w:tc>
        <w:tc>
          <w:tcPr>
            <w:tcW w:w="4405" w:type="dxa"/>
          </w:tcPr>
          <w:p w:rsidR="00AC65AA" w:rsidRDefault="00AC65AA">
            <w:r>
              <w:t>Date degree requirements completed (mm/yyyy):</w:t>
            </w:r>
          </w:p>
          <w:p w:rsidR="00AC65AA" w:rsidRDefault="00AC65AA"/>
        </w:tc>
      </w:tr>
      <w:tr w:rsidR="00AC65AA" w:rsidTr="000B07B4">
        <w:trPr>
          <w:trHeight w:val="447"/>
        </w:trPr>
        <w:tc>
          <w:tcPr>
            <w:tcW w:w="10070" w:type="dxa"/>
            <w:gridSpan w:val="3"/>
          </w:tcPr>
          <w:p w:rsidR="00AC65AA" w:rsidRDefault="00AC65AA">
            <w:r>
              <w:t xml:space="preserve">Title of thesis: </w:t>
            </w:r>
          </w:p>
        </w:tc>
      </w:tr>
      <w:tr w:rsidR="00AC65AA" w:rsidTr="00BD5DCD">
        <w:trPr>
          <w:trHeight w:val="447"/>
        </w:trPr>
        <w:tc>
          <w:tcPr>
            <w:tcW w:w="3055" w:type="dxa"/>
          </w:tcPr>
          <w:p w:rsidR="00AC65AA" w:rsidRDefault="00AC65AA">
            <w:r>
              <w:t>2. Degree</w:t>
            </w:r>
          </w:p>
        </w:tc>
        <w:tc>
          <w:tcPr>
            <w:tcW w:w="2610" w:type="dxa"/>
          </w:tcPr>
          <w:p w:rsidR="00AC65AA" w:rsidRDefault="00AC65AA">
            <w:r>
              <w:t>Supervisor</w:t>
            </w:r>
          </w:p>
        </w:tc>
        <w:tc>
          <w:tcPr>
            <w:tcW w:w="4405" w:type="dxa"/>
          </w:tcPr>
          <w:p w:rsidR="00AC65AA" w:rsidRDefault="00AC65AA" w:rsidP="00AC65AA">
            <w:r>
              <w:t>Date degree requirements completed (mm/yyyy):</w:t>
            </w:r>
          </w:p>
          <w:p w:rsidR="00AC65AA" w:rsidRDefault="00AC65AA"/>
        </w:tc>
      </w:tr>
      <w:tr w:rsidR="00AC65AA" w:rsidTr="004A4737">
        <w:trPr>
          <w:trHeight w:val="447"/>
        </w:trPr>
        <w:tc>
          <w:tcPr>
            <w:tcW w:w="10070" w:type="dxa"/>
            <w:gridSpan w:val="3"/>
          </w:tcPr>
          <w:p w:rsidR="00AC65AA" w:rsidRDefault="00AC65AA">
            <w:r>
              <w:t xml:space="preserve">Title of thesis: </w:t>
            </w:r>
          </w:p>
        </w:tc>
      </w:tr>
    </w:tbl>
    <w:p w:rsidR="00EA7FA3" w:rsidRDefault="00EA7FA3"/>
    <w:p w:rsidR="00EA7FA3" w:rsidRDefault="00EA7FA3"/>
    <w:p w:rsidR="00B4559D" w:rsidRDefault="00B4559D" w:rsidP="00B4559D">
      <w:pPr>
        <w:pStyle w:val="Heading2"/>
      </w:pPr>
      <w:r>
        <w:t>Summary of Thesis Most Recently Completed or In Progress</w:t>
      </w:r>
    </w:p>
    <w:p w:rsidR="00AC65AA" w:rsidRDefault="00AC65AA"/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10066"/>
      </w:tblGrid>
      <w:tr w:rsidR="00B4559D" w:rsidTr="002C3678">
        <w:trPr>
          <w:trHeight w:val="7090"/>
        </w:trPr>
        <w:tc>
          <w:tcPr>
            <w:tcW w:w="10066" w:type="dxa"/>
          </w:tcPr>
          <w:p w:rsidR="00B4559D" w:rsidRDefault="00B45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not reproduce abstract of thesis. </w:t>
            </w:r>
          </w:p>
          <w:p w:rsidR="00B4559D" w:rsidRDefault="00B4559D">
            <w:pPr>
              <w:rPr>
                <w:sz w:val="16"/>
                <w:szCs w:val="16"/>
              </w:rPr>
            </w:pPr>
          </w:p>
          <w:p w:rsidR="00B4559D" w:rsidRPr="00B4559D" w:rsidRDefault="00B4559D">
            <w:pPr>
              <w:rPr>
                <w:sz w:val="16"/>
                <w:szCs w:val="16"/>
              </w:rPr>
            </w:pPr>
          </w:p>
        </w:tc>
      </w:tr>
    </w:tbl>
    <w:p w:rsidR="00B4559D" w:rsidRDefault="00B4559D" w:rsidP="00B4559D">
      <w:pPr>
        <w:pStyle w:val="Heading2"/>
      </w:pPr>
      <w:r>
        <w:lastRenderedPageBreak/>
        <w:t>Outline of Proposed Research: Virtual Machine Tool Assisted Machining</w:t>
      </w:r>
    </w:p>
    <w:p w:rsidR="00B4559D" w:rsidRDefault="00B4559D"/>
    <w:p w:rsidR="00B4559D" w:rsidRDefault="00B4559D"/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10079"/>
      </w:tblGrid>
      <w:tr w:rsidR="00B4559D" w:rsidTr="00783F4E">
        <w:trPr>
          <w:trHeight w:val="10291"/>
        </w:trPr>
        <w:tc>
          <w:tcPr>
            <w:tcW w:w="10079" w:type="dxa"/>
          </w:tcPr>
          <w:p w:rsidR="00B4559D" w:rsidRDefault="00B4559D"/>
        </w:tc>
      </w:tr>
    </w:tbl>
    <w:p w:rsidR="00B4559D" w:rsidRDefault="00B4559D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I understand that false or misleading information in my application may result in </w:t>
      </w:r>
      <w:r w:rsidR="00A40DFA">
        <w:t>disqualification</w:t>
      </w:r>
      <w:r w:rsidRPr="005114CE">
        <w:t>.</w:t>
      </w:r>
      <w:r w:rsidR="00A40DFA"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728" w:rsidRDefault="00A34728" w:rsidP="00176E67">
      <w:r>
        <w:separator/>
      </w:r>
    </w:p>
  </w:endnote>
  <w:endnote w:type="continuationSeparator" w:id="0">
    <w:p w:rsidR="00A34728" w:rsidRDefault="00A3472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314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560" w:rsidRDefault="00825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9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6E67" w:rsidRDefault="00176E67" w:rsidP="008255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728" w:rsidRDefault="00A34728" w:rsidP="00176E67">
      <w:r>
        <w:separator/>
      </w:r>
    </w:p>
  </w:footnote>
  <w:footnote w:type="continuationSeparator" w:id="0">
    <w:p w:rsidR="00A34728" w:rsidRDefault="00A3472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457" w:rsidRPr="00D80457" w:rsidRDefault="00D80457" w:rsidP="00D80457">
    <w:pPr>
      <w:pStyle w:val="Header"/>
    </w:pPr>
    <w:r w:rsidRPr="00D80457">
      <w:rPr>
        <w:noProof/>
      </w:rPr>
      <w:drawing>
        <wp:inline distT="0" distB="0" distL="0" distR="0">
          <wp:extent cx="1341912" cy="451098"/>
          <wp:effectExtent l="0" t="0" r="0" b="6350"/>
          <wp:docPr id="9" name="Picture 9" descr="G:\MECH SSO\Marketing and Communications\Logos and avatars\OLD - Logos\OLD - 01 Official Mechanical Logo for domestic use\Mech logo blue Nov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ECH SSO\Marketing and Communications\Logos and avatars\OLD - Logos\OLD - 01 Official Mechanical Logo for domestic use\Mech logo blue Nov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729" cy="4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5560">
      <w:tab/>
    </w:r>
    <w:r w:rsidR="00825560">
      <w:tab/>
    </w:r>
    <w:r w:rsidR="00057EF0">
      <w:t>5</w:t>
    </w:r>
    <w:r w:rsidR="00825560">
      <w:t>/</w:t>
    </w:r>
    <w:r w:rsidR="00057EF0">
      <w:t>30</w:t>
    </w:r>
    <w:r w:rsidR="00825560">
      <w:t>/20</w:t>
    </w:r>
    <w:r w:rsidR="00097381">
      <w:t>2</w:t>
    </w:r>
    <w:r w:rsidR="00057EF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CD7BC7"/>
    <w:multiLevelType w:val="hybridMultilevel"/>
    <w:tmpl w:val="93E2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33F5E"/>
    <w:multiLevelType w:val="hybridMultilevel"/>
    <w:tmpl w:val="705C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28"/>
    <w:rsid w:val="000071F7"/>
    <w:rsid w:val="00010B00"/>
    <w:rsid w:val="0002798A"/>
    <w:rsid w:val="00057EF0"/>
    <w:rsid w:val="00067DDE"/>
    <w:rsid w:val="00083002"/>
    <w:rsid w:val="00087B85"/>
    <w:rsid w:val="00097381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1F1F"/>
    <w:rsid w:val="001903F7"/>
    <w:rsid w:val="0019395E"/>
    <w:rsid w:val="001A7965"/>
    <w:rsid w:val="001C352C"/>
    <w:rsid w:val="001D6B76"/>
    <w:rsid w:val="001E4985"/>
    <w:rsid w:val="00211828"/>
    <w:rsid w:val="002409DC"/>
    <w:rsid w:val="00250014"/>
    <w:rsid w:val="00275BB5"/>
    <w:rsid w:val="00276269"/>
    <w:rsid w:val="00286F6A"/>
    <w:rsid w:val="00291C8C"/>
    <w:rsid w:val="002A1ECE"/>
    <w:rsid w:val="002A2510"/>
    <w:rsid w:val="002A6FA9"/>
    <w:rsid w:val="002B4D1D"/>
    <w:rsid w:val="002C10B1"/>
    <w:rsid w:val="002C3678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26A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0568"/>
    <w:rsid w:val="00563778"/>
    <w:rsid w:val="005B4AE2"/>
    <w:rsid w:val="005E52F5"/>
    <w:rsid w:val="005E547D"/>
    <w:rsid w:val="005E63CC"/>
    <w:rsid w:val="005F6E87"/>
    <w:rsid w:val="00602863"/>
    <w:rsid w:val="00607FED"/>
    <w:rsid w:val="00613129"/>
    <w:rsid w:val="00617C65"/>
    <w:rsid w:val="00621830"/>
    <w:rsid w:val="0063459A"/>
    <w:rsid w:val="0065458D"/>
    <w:rsid w:val="0066126B"/>
    <w:rsid w:val="00682C69"/>
    <w:rsid w:val="006B1193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3F4E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5560"/>
    <w:rsid w:val="00841645"/>
    <w:rsid w:val="00852EC6"/>
    <w:rsid w:val="00856C35"/>
    <w:rsid w:val="008574CC"/>
    <w:rsid w:val="00871876"/>
    <w:rsid w:val="008749E0"/>
    <w:rsid w:val="008753A7"/>
    <w:rsid w:val="00875DEC"/>
    <w:rsid w:val="0088768D"/>
    <w:rsid w:val="0088782D"/>
    <w:rsid w:val="008A1708"/>
    <w:rsid w:val="008B7081"/>
    <w:rsid w:val="008D7A67"/>
    <w:rsid w:val="008F2F8A"/>
    <w:rsid w:val="008F5BCD"/>
    <w:rsid w:val="00902964"/>
    <w:rsid w:val="00914973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0D08"/>
    <w:rsid w:val="009C220D"/>
    <w:rsid w:val="00A211B2"/>
    <w:rsid w:val="00A2727E"/>
    <w:rsid w:val="00A34728"/>
    <w:rsid w:val="00A35524"/>
    <w:rsid w:val="00A40DFA"/>
    <w:rsid w:val="00A60C9E"/>
    <w:rsid w:val="00A74F99"/>
    <w:rsid w:val="00A82BA3"/>
    <w:rsid w:val="00A94ACC"/>
    <w:rsid w:val="00AA2EA7"/>
    <w:rsid w:val="00AC65AA"/>
    <w:rsid w:val="00AE6FA4"/>
    <w:rsid w:val="00B03907"/>
    <w:rsid w:val="00B11811"/>
    <w:rsid w:val="00B311E1"/>
    <w:rsid w:val="00B4559D"/>
    <w:rsid w:val="00B4735C"/>
    <w:rsid w:val="00B579DF"/>
    <w:rsid w:val="00B90EC2"/>
    <w:rsid w:val="00BA268F"/>
    <w:rsid w:val="00BA3368"/>
    <w:rsid w:val="00BC07E3"/>
    <w:rsid w:val="00BD103E"/>
    <w:rsid w:val="00C02161"/>
    <w:rsid w:val="00C079CA"/>
    <w:rsid w:val="00C13829"/>
    <w:rsid w:val="00C45FDA"/>
    <w:rsid w:val="00C46C45"/>
    <w:rsid w:val="00C631B1"/>
    <w:rsid w:val="00C67741"/>
    <w:rsid w:val="00C67E7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38D5"/>
    <w:rsid w:val="00D14E73"/>
    <w:rsid w:val="00D55AFA"/>
    <w:rsid w:val="00D6155E"/>
    <w:rsid w:val="00D80457"/>
    <w:rsid w:val="00D82DCE"/>
    <w:rsid w:val="00D83A19"/>
    <w:rsid w:val="00D86A85"/>
    <w:rsid w:val="00D90A75"/>
    <w:rsid w:val="00DA4514"/>
    <w:rsid w:val="00DB4543"/>
    <w:rsid w:val="00DC47A2"/>
    <w:rsid w:val="00DE1551"/>
    <w:rsid w:val="00DE1A09"/>
    <w:rsid w:val="00DE7FB7"/>
    <w:rsid w:val="00E106E2"/>
    <w:rsid w:val="00E20DDA"/>
    <w:rsid w:val="00E3175F"/>
    <w:rsid w:val="00E32A8B"/>
    <w:rsid w:val="00E36054"/>
    <w:rsid w:val="00E37E7B"/>
    <w:rsid w:val="00E46E04"/>
    <w:rsid w:val="00E87396"/>
    <w:rsid w:val="00E96F6F"/>
    <w:rsid w:val="00EA7FA3"/>
    <w:rsid w:val="00EB478A"/>
    <w:rsid w:val="00EC42A3"/>
    <w:rsid w:val="00F80F23"/>
    <w:rsid w:val="00F83033"/>
    <w:rsid w:val="00F966AA"/>
    <w:rsid w:val="00FA0790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990020F-0439-423D-82D9-B8F4A18C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63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09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F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then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4873beb7-5857-4685-be1f-d57550cc96cc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4</Pages>
  <Words>304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University of British Columbia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Leong, Weng Kei</dc:creator>
  <cp:lastModifiedBy>Pitt-Brooke, Amelia ''Ed''</cp:lastModifiedBy>
  <cp:revision>2</cp:revision>
  <cp:lastPrinted>2002-05-23T18:14:00Z</cp:lastPrinted>
  <dcterms:created xsi:type="dcterms:W3CDTF">2023-06-05T20:17:00Z</dcterms:created>
  <dcterms:modified xsi:type="dcterms:W3CDTF">2023-06-05T20:17:00Z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